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DA" w:rsidRDefault="002252DA" w:rsidP="00F95D68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252DA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52DA" w:rsidRDefault="002252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:rsidR="002252DA" w:rsidRDefault="002252DA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252DA" w:rsidRDefault="002252DA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252DA" w:rsidRDefault="002252DA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Respondents: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parent / presumed parent / </w:t>
            </w:r>
            <w:r w:rsidR="00BC7DDE">
              <w:rPr>
                <w:rFonts w:ascii="Arial Narrow" w:hAnsi="Arial Narrow"/>
                <w:i/>
                <w:sz w:val="22"/>
                <w:szCs w:val="22"/>
              </w:rPr>
              <w:t>possible genetic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parents)</w:t>
            </w:r>
          </w:p>
          <w:p w:rsidR="002252DA" w:rsidRDefault="002252DA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252DA" w:rsidRDefault="002252DA">
            <w:pPr>
              <w:tabs>
                <w:tab w:val="left" w:pos="4356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2DA" w:rsidRDefault="002252DA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252DA" w:rsidRPr="00F92B78" w:rsidRDefault="002252DA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92B78">
              <w:rPr>
                <w:rFonts w:ascii="Arial" w:hAnsi="Arial" w:cs="Arial"/>
                <w:b/>
                <w:sz w:val="22"/>
                <w:szCs w:val="22"/>
              </w:rPr>
              <w:t>Response to Petition to Decide Parentage</w:t>
            </w:r>
          </w:p>
          <w:p w:rsidR="002252DA" w:rsidRDefault="002252DA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</w:tc>
      </w:tr>
    </w:tbl>
    <w:p w:rsidR="002252DA" w:rsidRPr="00F92B78" w:rsidRDefault="002252DA" w:rsidP="00995B3E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2B78">
        <w:rPr>
          <w:rFonts w:ascii="Arial" w:hAnsi="Arial" w:cs="Arial"/>
          <w:b/>
          <w:sz w:val="28"/>
          <w:szCs w:val="28"/>
        </w:rPr>
        <w:t xml:space="preserve">Response to Petition to Decide Parentage </w:t>
      </w:r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F92B78">
        <w:rPr>
          <w:sz w:val="22"/>
          <w:szCs w:val="22"/>
        </w:rPr>
        <w:t xml:space="preserve">1. </w:t>
      </w:r>
      <w:r w:rsidRPr="00F92B78">
        <w:rPr>
          <w:sz w:val="22"/>
          <w:szCs w:val="22"/>
        </w:rPr>
        <w:tab/>
        <w:t>Your response</w:t>
      </w:r>
    </w:p>
    <w:p w:rsidR="002252DA" w:rsidRDefault="002252DA" w:rsidP="00995B3E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>Petition</w:t>
      </w:r>
      <w:r w:rsidR="009E4C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Check below to say if you agree or disagree with what the other party said in each section, or say if you don’t know because you don’t have enough information</w:t>
      </w:r>
      <w:r w:rsidR="009E4C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(If you disagree with any part of a section, check “I disagree.”) </w:t>
      </w:r>
      <w:proofErr w:type="gramStart"/>
      <w:r w:rsidR="00527BA9">
        <w:rPr>
          <w:rFonts w:ascii="Arial" w:hAnsi="Arial" w:cs="Arial"/>
          <w:sz w:val="22"/>
          <w:szCs w:val="22"/>
        </w:rPr>
        <w:t>and</w:t>
      </w:r>
      <w:proofErr w:type="gramEnd"/>
      <w:r w:rsidR="00527BA9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 xml:space="preserve">ist your reasons for disagreeing on page 2. 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145"/>
        <w:gridCol w:w="1328"/>
        <w:gridCol w:w="1502"/>
      </w:tblGrid>
      <w:tr w:rsidR="002252DA">
        <w:trPr>
          <w:cantSplit/>
          <w:tblHeader/>
        </w:trPr>
        <w:tc>
          <w:tcPr>
            <w:tcW w:w="4950" w:type="dxa"/>
            <w:shd w:val="clear" w:color="auto" w:fill="auto"/>
          </w:tcPr>
          <w:p w:rsidR="002252DA" w:rsidRDefault="002252DA" w:rsidP="00F95D6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2252DA" w:rsidRDefault="002252DA" w:rsidP="00F95D6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9B00FB" w:rsidTr="002252DA">
        <w:trPr>
          <w:cantSplit/>
          <w:trHeight w:val="467"/>
        </w:trPr>
        <w:tc>
          <w:tcPr>
            <w:tcW w:w="9018" w:type="dxa"/>
            <w:gridSpan w:val="4"/>
            <w:shd w:val="clear" w:color="auto" w:fill="auto"/>
          </w:tcPr>
          <w:p w:rsidR="009B00FB" w:rsidRDefault="009B00FB" w:rsidP="00064F44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>
              <w:t>Parentage</w:t>
            </w:r>
          </w:p>
        </w:tc>
      </w:tr>
      <w:tr w:rsidR="001B41A2" w:rsidTr="001B41A2">
        <w:trPr>
          <w:cantSplit/>
        </w:trPr>
        <w:tc>
          <w:tcPr>
            <w:tcW w:w="4950" w:type="dxa"/>
            <w:shd w:val="clear" w:color="auto" w:fill="auto"/>
          </w:tcPr>
          <w:p w:rsidR="001B41A2" w:rsidRDefault="001B41A2" w:rsidP="001B41A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Petitioner asks the court to decide </w:t>
            </w:r>
            <w:r w:rsidR="00064F44">
              <w:rPr>
                <w:rFonts w:ascii="Arial" w:hAnsi="Arial" w:cs="Arial"/>
                <w:i/>
                <w:sz w:val="22"/>
                <w:szCs w:val="22"/>
              </w:rPr>
              <w:t>who are the legal parent/s of</w:t>
            </w:r>
            <w:r w:rsidR="003C79E2">
              <w:rPr>
                <w:rFonts w:ascii="Arial" w:hAnsi="Arial" w:cs="Arial"/>
                <w:i/>
                <w:sz w:val="22"/>
                <w:szCs w:val="22"/>
              </w:rPr>
              <w:t xml:space="preserve"> (name/s)</w:t>
            </w:r>
            <w:r w:rsidR="00064F44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3C79E2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</w:tc>
        <w:tc>
          <w:tcPr>
            <w:tcW w:w="1170" w:type="dxa"/>
            <w:shd w:val="clear" w:color="auto" w:fill="auto"/>
          </w:tcPr>
          <w:p w:rsidR="001B41A2" w:rsidRDefault="00932611" w:rsidP="001B41A2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B41A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1B41A2" w:rsidRDefault="00932611" w:rsidP="001B41A2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B41A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1B41A2" w:rsidRDefault="00932611" w:rsidP="001B41A2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B41A2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Child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Petitioner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Pr="00942605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Respondent/s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Personal Jurisdiction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Correct County (Venue)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3345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7.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Genetic Testing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Pr="00BC7DDE" w:rsidRDefault="002252DA">
            <w:pPr>
              <w:tabs>
                <w:tab w:val="left" w:pos="3345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i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8.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Presumed Parent, if any (by marriage, domestic partnership, or holding out)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lastRenderedPageBreak/>
              <w:t>9.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Challenge to Acknowledgment or Denial of Parentage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</w:rPr>
              <w:t xml:space="preserve">Challenge by Person </w:t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  <w:u w:val="single"/>
              </w:rPr>
              <w:t>not included</w:t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</w:rPr>
              <w:t xml:space="preserve"> in Acknowledgment or Court Decision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 Black" w:hAnsi="Arial Black" w:cs="Arial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</w:rPr>
              <w:t>Assisted reproduction (not surrogacy)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>
        <w:trPr>
          <w:cantSplit/>
        </w:trPr>
        <w:tc>
          <w:tcPr>
            <w:tcW w:w="4950" w:type="dxa"/>
            <w:shd w:val="clear" w:color="auto" w:fill="auto"/>
          </w:tcPr>
          <w:p w:rsidR="002252DA" w:rsidRDefault="002252DA" w:rsidP="0056150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 xml:space="preserve">Birth Record </w:t>
            </w:r>
          </w:p>
        </w:tc>
        <w:tc>
          <w:tcPr>
            <w:tcW w:w="117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33673C">
        <w:trPr>
          <w:cantSplit/>
        </w:trPr>
        <w:tc>
          <w:tcPr>
            <w:tcW w:w="4950" w:type="dxa"/>
            <w:shd w:val="clear" w:color="auto" w:fill="auto"/>
          </w:tcPr>
          <w:p w:rsidR="0033673C" w:rsidRDefault="0033673C" w:rsidP="0056150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33673C">
              <w:rPr>
                <w:rFonts w:ascii="Arial" w:hAnsi="Arial" w:cs="Arial"/>
                <w:i/>
                <w:sz w:val="22"/>
                <w:szCs w:val="22"/>
              </w:rPr>
              <w:t>Other Children Together</w:t>
            </w:r>
          </w:p>
        </w:tc>
        <w:tc>
          <w:tcPr>
            <w:tcW w:w="1170" w:type="dxa"/>
            <w:shd w:val="clear" w:color="auto" w:fill="auto"/>
          </w:tcPr>
          <w:p w:rsidR="0033673C" w:rsidRDefault="0033673C" w:rsidP="00923A10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0" w:type="dxa"/>
            <w:shd w:val="clear" w:color="auto" w:fill="auto"/>
          </w:tcPr>
          <w:p w:rsidR="0033673C" w:rsidRDefault="0033673C" w:rsidP="00923A10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48" w:type="dxa"/>
            <w:shd w:val="clear" w:color="auto" w:fill="auto"/>
          </w:tcPr>
          <w:p w:rsidR="0033673C" w:rsidRDefault="0033673C" w:rsidP="00923A10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9B00FB" w:rsidTr="002252DA">
        <w:trPr>
          <w:cantSplit/>
          <w:trHeight w:val="467"/>
        </w:trPr>
        <w:tc>
          <w:tcPr>
            <w:tcW w:w="9018" w:type="dxa"/>
            <w:gridSpan w:val="4"/>
            <w:shd w:val="clear" w:color="auto" w:fill="auto"/>
          </w:tcPr>
          <w:p w:rsidR="009B00FB" w:rsidRPr="00995B3E" w:rsidRDefault="009B00FB" w:rsidP="00064F44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  <w:rPr>
                <w:sz w:val="22"/>
                <w:szCs w:val="22"/>
              </w:rPr>
            </w:pPr>
            <w:r w:rsidRPr="00995B3E">
              <w:t>Child Support</w:t>
            </w:r>
          </w:p>
        </w:tc>
      </w:tr>
      <w:tr w:rsidR="00BC7DDE">
        <w:trPr>
          <w:cantSplit/>
        </w:trPr>
        <w:tc>
          <w:tcPr>
            <w:tcW w:w="4950" w:type="dxa"/>
            <w:shd w:val="clear" w:color="auto" w:fill="auto"/>
          </w:tcPr>
          <w:p w:rsidR="00BC7DDE" w:rsidRDefault="00BC7DDE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  <w: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BC7DDE" w:rsidRDefault="00932611" w:rsidP="00BC7DDE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>
        <w:trPr>
          <w:cantSplit/>
        </w:trPr>
        <w:tc>
          <w:tcPr>
            <w:tcW w:w="4950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Past support and repayment of specific expenses</w:t>
            </w:r>
          </w:p>
        </w:tc>
        <w:tc>
          <w:tcPr>
            <w:tcW w:w="117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BC7DDE" w:rsidRDefault="00932611" w:rsidP="00BC7DDE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 w:rsidTr="009B00FB">
        <w:trPr>
          <w:cantSplit/>
          <w:trHeight w:val="467"/>
        </w:trPr>
        <w:tc>
          <w:tcPr>
            <w:tcW w:w="9018" w:type="dxa"/>
            <w:gridSpan w:val="4"/>
            <w:shd w:val="clear" w:color="auto" w:fill="auto"/>
          </w:tcPr>
          <w:p w:rsidR="00BC7DDE" w:rsidRDefault="00BC7DDE" w:rsidP="00D75A77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</w:pPr>
            <w:bookmarkStart w:id="1" w:name="_Hlk529962682"/>
            <w:r>
              <w:t>Parent</w:t>
            </w:r>
            <w:r w:rsidR="00D75A77">
              <w:t>ing Plan / Residential Schedule</w:t>
            </w:r>
          </w:p>
          <w:p w:rsidR="009B00FB" w:rsidRPr="001B41A2" w:rsidRDefault="001B41A2" w:rsidP="009B00FB">
            <w:pPr>
              <w:pStyle w:val="WABody6above"/>
              <w:ind w:left="360"/>
              <w:rPr>
                <w:rStyle w:val="CommentReference"/>
                <w:i/>
              </w:rPr>
            </w:pPr>
            <w:r w:rsidRPr="001B41A2">
              <w:rPr>
                <w:i/>
              </w:rPr>
              <w:t xml:space="preserve">If </w:t>
            </w:r>
            <w:r w:rsidR="009B00FB" w:rsidRPr="001B41A2">
              <w:rPr>
                <w:i/>
              </w:rPr>
              <w:t xml:space="preserve">Petitioner </w:t>
            </w:r>
            <w:r w:rsidR="009B00FB" w:rsidRPr="001B41A2">
              <w:rPr>
                <w:b/>
                <w:i/>
              </w:rPr>
              <w:t>skipped</w:t>
            </w:r>
            <w:r w:rsidRPr="001B41A2">
              <w:rPr>
                <w:b/>
                <w:i/>
              </w:rPr>
              <w:t xml:space="preserve"> </w:t>
            </w:r>
            <w:r w:rsidRPr="001B41A2">
              <w:rPr>
                <w:i/>
              </w:rPr>
              <w:t>sections 1</w:t>
            </w:r>
            <w:r w:rsidR="008538B6">
              <w:rPr>
                <w:i/>
              </w:rPr>
              <w:t>6 – 20</w:t>
            </w:r>
            <w:r>
              <w:rPr>
                <w:i/>
              </w:rPr>
              <w:t xml:space="preserve"> (check one)</w:t>
            </w:r>
            <w:r w:rsidRPr="001B41A2">
              <w:rPr>
                <w:i/>
              </w:rPr>
              <w:t>:</w:t>
            </w:r>
          </w:p>
          <w:p w:rsidR="009B00FB" w:rsidRDefault="00932611" w:rsidP="00D32ADB">
            <w:pPr>
              <w:pStyle w:val="WABody6above"/>
              <w:ind w:left="1267"/>
            </w:pPr>
            <w:r>
              <w:t>[  ]</w:t>
            </w:r>
            <w:r w:rsidR="009B00FB" w:rsidRPr="009B00FB">
              <w:tab/>
            </w:r>
            <w:r w:rsidR="00D32ADB">
              <w:t xml:space="preserve">I also do </w:t>
            </w:r>
            <w:r w:rsidR="00D32ADB" w:rsidRPr="00D32ADB">
              <w:rPr>
                <w:b/>
              </w:rPr>
              <w:t>not</w:t>
            </w:r>
            <w:r w:rsidR="00D32ADB">
              <w:t xml:space="preserve"> want the </w:t>
            </w:r>
            <w:r w:rsidR="00D32ADB" w:rsidRPr="00D32ADB">
              <w:t>court to make any orders about parenting or residential time</w:t>
            </w:r>
            <w:r w:rsidR="00D32ADB">
              <w:t>.</w:t>
            </w:r>
          </w:p>
          <w:p w:rsidR="00D32ADB" w:rsidRPr="009B00FB" w:rsidRDefault="00932611" w:rsidP="00D32ADB">
            <w:pPr>
              <w:pStyle w:val="WABody6above"/>
              <w:ind w:left="1267"/>
              <w:rPr>
                <w:rStyle w:val="CommentReference"/>
              </w:rPr>
            </w:pPr>
            <w:r>
              <w:t>[  ]</w:t>
            </w:r>
            <w:r w:rsidR="00D32ADB" w:rsidRPr="009B00FB">
              <w:tab/>
            </w:r>
            <w:r w:rsidR="00D32ADB">
              <w:t xml:space="preserve">I want the </w:t>
            </w:r>
            <w:r w:rsidR="00D32ADB" w:rsidRPr="00D32ADB">
              <w:t>court to make orders about parenting or residential time</w:t>
            </w:r>
            <w:r w:rsidR="009E4C3A">
              <w:t xml:space="preserve">. </w:t>
            </w:r>
            <w:r w:rsidR="00D32ADB" w:rsidRPr="00D32ADB">
              <w:rPr>
                <w:i/>
              </w:rPr>
              <w:t>(</w:t>
            </w:r>
            <w:r w:rsidR="001B41A2">
              <w:rPr>
                <w:i/>
              </w:rPr>
              <w:t>Fill out and file the Declaration about Child Custody Jurisdiction (UCCJEA) form FL All Family 138 and serve on all parties</w:t>
            </w:r>
            <w:r w:rsidR="00D32ADB" w:rsidRPr="00D32ADB">
              <w:rPr>
                <w:i/>
              </w:rPr>
              <w:t>.)</w:t>
            </w:r>
            <w:r w:rsidR="00D32ADB" w:rsidRPr="009B00FB">
              <w:t xml:space="preserve">  </w:t>
            </w:r>
          </w:p>
          <w:p w:rsidR="009B00FB" w:rsidRPr="001B41A2" w:rsidRDefault="001B41A2" w:rsidP="00F92B78">
            <w:pPr>
              <w:pStyle w:val="WABody6above"/>
              <w:spacing w:after="120"/>
              <w:ind w:left="360"/>
              <w:rPr>
                <w:i/>
              </w:rPr>
            </w:pPr>
            <w:r w:rsidRPr="001B41A2">
              <w:rPr>
                <w:i/>
              </w:rPr>
              <w:t xml:space="preserve">If </w:t>
            </w:r>
            <w:r w:rsidR="009B00FB" w:rsidRPr="001B41A2">
              <w:rPr>
                <w:i/>
              </w:rPr>
              <w:t xml:space="preserve">Petitioner </w:t>
            </w:r>
            <w:r w:rsidR="009B00FB" w:rsidRPr="001B41A2">
              <w:rPr>
                <w:b/>
                <w:i/>
              </w:rPr>
              <w:t>completed</w:t>
            </w:r>
            <w:r w:rsidR="009B00FB" w:rsidRPr="001B41A2">
              <w:rPr>
                <w:i/>
              </w:rPr>
              <w:t xml:space="preserve"> sections </w:t>
            </w:r>
            <w:r w:rsidR="008538B6">
              <w:rPr>
                <w:i/>
              </w:rPr>
              <w:t>16</w:t>
            </w:r>
            <w:r w:rsidR="009B00FB" w:rsidRPr="001B41A2">
              <w:rPr>
                <w:i/>
              </w:rPr>
              <w:t xml:space="preserve"> – </w:t>
            </w:r>
            <w:r w:rsidR="008538B6">
              <w:rPr>
                <w:i/>
              </w:rPr>
              <w:t>20</w:t>
            </w:r>
            <w:r w:rsidRPr="001B41A2">
              <w:rPr>
                <w:i/>
              </w:rPr>
              <w:t>, r</w:t>
            </w:r>
            <w:r w:rsidR="009B00FB" w:rsidRPr="001B41A2">
              <w:rPr>
                <w:i/>
              </w:rPr>
              <w:t xml:space="preserve">espond </w:t>
            </w:r>
            <w:r w:rsidRPr="001B41A2">
              <w:rPr>
                <w:i/>
              </w:rPr>
              <w:t>below:</w:t>
            </w:r>
          </w:p>
        </w:tc>
      </w:tr>
      <w:bookmarkEnd w:id="1"/>
      <w:tr w:rsidR="009B00FB" w:rsidTr="002252DA">
        <w:trPr>
          <w:cantSplit/>
        </w:trPr>
        <w:tc>
          <w:tcPr>
            <w:tcW w:w="4950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C7DDE">
              <w:rPr>
                <w:rFonts w:ascii="Arial" w:hAnsi="Arial" w:cs="Arial"/>
                <w:i/>
                <w:sz w:val="22"/>
                <w:szCs w:val="22"/>
              </w:rPr>
              <w:t>Ch</w:t>
            </w:r>
            <w:r>
              <w:rPr>
                <w:rFonts w:ascii="Arial" w:hAnsi="Arial" w:cs="Arial"/>
                <w:i/>
                <w:sz w:val="22"/>
                <w:szCs w:val="22"/>
              </w:rPr>
              <w:t>ild’s Home/s</w:t>
            </w:r>
          </w:p>
        </w:tc>
        <w:tc>
          <w:tcPr>
            <w:tcW w:w="117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9B00FB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2252DA">
        <w:trPr>
          <w:cantSplit/>
        </w:trPr>
        <w:tc>
          <w:tcPr>
            <w:tcW w:w="4950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the child</w:t>
            </w:r>
          </w:p>
        </w:tc>
        <w:tc>
          <w:tcPr>
            <w:tcW w:w="117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9B00FB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2252DA">
        <w:trPr>
          <w:cantSplit/>
        </w:trPr>
        <w:tc>
          <w:tcPr>
            <w:tcW w:w="4950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Pr="009B00FB">
              <w:rPr>
                <w:rFonts w:ascii="Arial" w:hAnsi="Arial" w:cs="Arial"/>
                <w:i/>
                <w:sz w:val="22"/>
                <w:szCs w:val="22"/>
              </w:rPr>
              <w:t>Other court cases involving the child</w:t>
            </w:r>
          </w:p>
        </w:tc>
        <w:tc>
          <w:tcPr>
            <w:tcW w:w="117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9B00FB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2252DA">
        <w:trPr>
          <w:cantSplit/>
        </w:trPr>
        <w:tc>
          <w:tcPr>
            <w:tcW w:w="4950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Jurisdiction over the child</w:t>
            </w:r>
          </w:p>
        </w:tc>
        <w:tc>
          <w:tcPr>
            <w:tcW w:w="117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9B00FB" w:rsidRDefault="00932611" w:rsidP="002252DA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2252DA">
        <w:trPr>
          <w:cantSplit/>
        </w:trPr>
        <w:tc>
          <w:tcPr>
            <w:tcW w:w="4950" w:type="dxa"/>
            <w:shd w:val="clear" w:color="auto" w:fill="auto"/>
          </w:tcPr>
          <w:p w:rsidR="009B00FB" w:rsidRDefault="0033673C" w:rsidP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B00FB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B00FB">
              <w:rPr>
                <w:rFonts w:ascii="Arial Black" w:hAnsi="Arial Black" w:cs="Arial"/>
                <w:sz w:val="22"/>
                <w:szCs w:val="22"/>
              </w:rPr>
              <w:tab/>
            </w:r>
            <w:r w:rsidR="009B00FB" w:rsidRPr="009B00FB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9B00FB">
              <w:rPr>
                <w:rFonts w:ascii="Arial" w:hAnsi="Arial" w:cs="Arial"/>
                <w:i/>
                <w:sz w:val="22"/>
                <w:szCs w:val="22"/>
              </w:rPr>
              <w:t>arenting Plan or Residential Schedule</w:t>
            </w:r>
          </w:p>
        </w:tc>
        <w:tc>
          <w:tcPr>
            <w:tcW w:w="117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9B00FB" w:rsidRDefault="00932611" w:rsidP="002252DA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2252DA">
        <w:trPr>
          <w:cantSplit/>
          <w:trHeight w:val="467"/>
        </w:trPr>
        <w:tc>
          <w:tcPr>
            <w:tcW w:w="9018" w:type="dxa"/>
            <w:gridSpan w:val="4"/>
            <w:shd w:val="clear" w:color="auto" w:fill="auto"/>
          </w:tcPr>
          <w:p w:rsidR="009B00FB" w:rsidRDefault="009B00FB" w:rsidP="00D75A77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>
              <w:t>Other Requests</w:t>
            </w:r>
          </w:p>
        </w:tc>
      </w:tr>
      <w:tr w:rsidR="00BC7DDE">
        <w:trPr>
          <w:cantSplit/>
        </w:trPr>
        <w:tc>
          <w:tcPr>
            <w:tcW w:w="4950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</w:tc>
        <w:tc>
          <w:tcPr>
            <w:tcW w:w="117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BC7DDE" w:rsidRDefault="00932611" w:rsidP="00BC7DDE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 w:rsidTr="002252DA">
        <w:trPr>
          <w:cantSplit/>
        </w:trPr>
        <w:tc>
          <w:tcPr>
            <w:tcW w:w="4950" w:type="dxa"/>
            <w:shd w:val="clear" w:color="auto" w:fill="auto"/>
          </w:tcPr>
          <w:p w:rsidR="00BC7DDE" w:rsidRDefault="0033673C" w:rsidP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bookmarkStart w:id="2" w:name="_Hlk529962487"/>
            <w:r w:rsidRPr="00995B3E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</w:tc>
        <w:tc>
          <w:tcPr>
            <w:tcW w:w="1170" w:type="dxa"/>
            <w:shd w:val="clear" w:color="auto" w:fill="auto"/>
          </w:tcPr>
          <w:p w:rsidR="00BC7DDE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BC7DDE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BC7DDE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>
        <w:trPr>
          <w:cantSplit/>
        </w:trPr>
        <w:tc>
          <w:tcPr>
            <w:tcW w:w="4950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</w:tc>
        <w:tc>
          <w:tcPr>
            <w:tcW w:w="117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BC7DDE" w:rsidRDefault="00932611" w:rsidP="00BC7DDE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bookmarkEnd w:id="2"/>
      <w:tr w:rsidR="00BC7DDE">
        <w:trPr>
          <w:cantSplit/>
        </w:trPr>
        <w:tc>
          <w:tcPr>
            <w:tcW w:w="4950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Other (if any)</w:t>
            </w:r>
          </w:p>
        </w:tc>
        <w:tc>
          <w:tcPr>
            <w:tcW w:w="117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:rsidR="00BC7DDE" w:rsidRDefault="00932611" w:rsidP="00BC7DDE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</w:tbl>
    <w:p w:rsidR="002252DA" w:rsidRDefault="002252DA">
      <w:pPr>
        <w:spacing w:before="200" w:after="0"/>
        <w:ind w:left="54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checked “I disagree” for any of the sections, list your reasons </w:t>
      </w:r>
      <w:r w:rsidR="003C79E2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:</w:t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spacing w:before="120" w:after="0"/>
        <w:ind w:left="54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(If you need more space, you may add more pages to this Response</w:t>
      </w:r>
      <w:r w:rsidR="009E4C3A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Number, date</w:t>
      </w:r>
      <w:r w:rsidR="009E048E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and sign each page that you add.) </w:t>
      </w:r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2. </w:t>
      </w:r>
      <w:r w:rsidRPr="00F92B78">
        <w:rPr>
          <w:sz w:val="22"/>
          <w:szCs w:val="22"/>
        </w:rPr>
        <w:tab/>
        <w:t xml:space="preserve">Parentage </w:t>
      </w:r>
    </w:p>
    <w:p w:rsidR="002252DA" w:rsidRDefault="00932611" w:rsidP="00995B3E">
      <w:pPr>
        <w:pStyle w:val="WAabc"/>
        <w:tabs>
          <w:tab w:val="left" w:pos="9180"/>
        </w:tabs>
        <w:spacing w:before="120"/>
        <w:ind w:left="1080" w:hanging="360"/>
      </w:pPr>
      <w:r>
        <w:t>[  ]</w:t>
      </w:r>
      <w:r w:rsidR="002252DA">
        <w:tab/>
        <w:t xml:space="preserve">I admit that I am the parent of </w:t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</w:t>
      </w:r>
      <w:proofErr w:type="gramStart"/>
      <w:r w:rsidR="002252DA">
        <w:rPr>
          <w:i/>
        </w:rPr>
        <w:t>:</w:t>
      </w:r>
      <w:r w:rsidR="002252DA">
        <w:t xml:space="preserve"> </w:t>
      </w:r>
      <w:r w:rsidR="002252DA">
        <w:rPr>
          <w:u w:val="single"/>
        </w:rPr>
        <w:tab/>
      </w:r>
      <w:r w:rsidR="002252DA">
        <w:t>.</w:t>
      </w:r>
      <w:proofErr w:type="gramEnd"/>
    </w:p>
    <w:p w:rsidR="002252DA" w:rsidRDefault="00932611" w:rsidP="00995B3E">
      <w:pPr>
        <w:pStyle w:val="WAabc"/>
        <w:tabs>
          <w:tab w:val="left" w:pos="9180"/>
        </w:tabs>
        <w:spacing w:before="120"/>
        <w:ind w:left="1080" w:hanging="360"/>
      </w:pPr>
      <w:r>
        <w:t>[  ]</w:t>
      </w:r>
      <w:r w:rsidR="002252DA">
        <w:tab/>
        <w:t xml:space="preserve">I deny that I am the parent of </w:t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</w:t>
      </w:r>
      <w:proofErr w:type="gramStart"/>
      <w:r w:rsidR="002252DA">
        <w:rPr>
          <w:i/>
        </w:rPr>
        <w:t>:</w:t>
      </w:r>
      <w:r w:rsidR="002252DA">
        <w:t xml:space="preserve"> </w:t>
      </w:r>
      <w:r w:rsidR="002252DA">
        <w:rPr>
          <w:u w:val="single"/>
        </w:rPr>
        <w:tab/>
      </w:r>
      <w:r w:rsidR="002252DA">
        <w:t>.</w:t>
      </w:r>
      <w:proofErr w:type="gramEnd"/>
    </w:p>
    <w:p w:rsidR="002252DA" w:rsidRDefault="00932611" w:rsidP="00995B3E">
      <w:pPr>
        <w:pStyle w:val="WAabc"/>
        <w:tabs>
          <w:tab w:val="left" w:pos="9180"/>
        </w:tabs>
        <w:spacing w:before="120" w:after="120"/>
        <w:ind w:left="1080" w:hanging="360"/>
      </w:pPr>
      <w:r>
        <w:t>[  ]</w:t>
      </w:r>
      <w:r w:rsidR="002252DA">
        <w:tab/>
        <w:t xml:space="preserve">I don’t know whether I am the parent of </w:t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</w:t>
      </w:r>
      <w:proofErr w:type="gramStart"/>
      <w:r w:rsidR="002252DA">
        <w:rPr>
          <w:i/>
        </w:rPr>
        <w:t>:</w:t>
      </w:r>
      <w:r w:rsidR="002252DA">
        <w:t xml:space="preserve"> </w:t>
      </w:r>
      <w:r w:rsidR="002252DA">
        <w:rPr>
          <w:u w:val="single"/>
        </w:rPr>
        <w:tab/>
      </w:r>
      <w:r w:rsidR="002252DA">
        <w:t>.</w:t>
      </w:r>
      <w:proofErr w:type="gramEnd"/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3. </w:t>
      </w:r>
      <w:r w:rsidRPr="00F92B78">
        <w:rPr>
          <w:sz w:val="22"/>
          <w:szCs w:val="22"/>
        </w:rPr>
        <w:tab/>
        <w:t xml:space="preserve">Sexual assault </w:t>
      </w:r>
    </w:p>
    <w:p w:rsidR="002252DA" w:rsidRDefault="00932611" w:rsidP="00995B3E">
      <w:pPr>
        <w:pStyle w:val="WABody6above"/>
        <w:tabs>
          <w:tab w:val="left" w:pos="7830"/>
          <w:tab w:val="left" w:pos="9270"/>
        </w:tabs>
        <w:ind w:left="1080"/>
      </w:pPr>
      <w:r>
        <w:t>[  ]</w:t>
      </w:r>
      <w:r w:rsidR="002252DA">
        <w:tab/>
        <w:t xml:space="preserve">Does not apply.  </w:t>
      </w:r>
    </w:p>
    <w:p w:rsidR="002252DA" w:rsidRDefault="00932611" w:rsidP="00995B3E">
      <w:pPr>
        <w:pStyle w:val="WABody6above"/>
        <w:tabs>
          <w:tab w:val="left" w:pos="9270"/>
        </w:tabs>
        <w:spacing w:after="120"/>
        <w:ind w:left="1080"/>
      </w:pPr>
      <w:r>
        <w:t>[  ]</w:t>
      </w:r>
      <w:r w:rsidR="002252DA">
        <w:tab/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</w:t>
      </w:r>
      <w:r w:rsidR="002252DA">
        <w:t xml:space="preserve">: </w:t>
      </w:r>
      <w:r w:rsidR="002252DA">
        <w:rPr>
          <w:i/>
          <w:u w:val="single"/>
        </w:rPr>
        <w:tab/>
      </w:r>
      <w:r w:rsidR="002252DA">
        <w:t xml:space="preserve"> w</w:t>
      </w:r>
      <w:r w:rsidR="000869D3">
        <w:t>as</w:t>
      </w:r>
      <w:r w:rsidR="002252DA">
        <w:t xml:space="preserve"> born as a result of a sexual assault by </w:t>
      </w:r>
      <w:r w:rsidR="002252DA">
        <w:rPr>
          <w:i/>
        </w:rPr>
        <w:t xml:space="preserve">(name): </w:t>
      </w:r>
      <w:r w:rsidR="002252DA">
        <w:rPr>
          <w:u w:val="single"/>
        </w:rPr>
        <w:tab/>
      </w:r>
      <w:r w:rsidR="002252DA">
        <w:t xml:space="preserve"> against me</w:t>
      </w:r>
      <w:r w:rsidR="009E4C3A">
        <w:t xml:space="preserve">. </w:t>
      </w:r>
      <w:r w:rsidR="002252DA">
        <w:t xml:space="preserve">See the </w:t>
      </w:r>
      <w:r w:rsidR="002252DA">
        <w:rPr>
          <w:i/>
        </w:rPr>
        <w:t>Sexual Assault Allegation</w:t>
      </w:r>
      <w:r w:rsidR="002252DA">
        <w:t xml:space="preserve">, filed separately.   </w:t>
      </w:r>
    </w:p>
    <w:tbl>
      <w:tblPr>
        <w:tblW w:w="8730" w:type="dxa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2252DA" w:rsidTr="008C2D3E">
        <w:tc>
          <w:tcPr>
            <w:tcW w:w="8730" w:type="dxa"/>
            <w:shd w:val="clear" w:color="auto" w:fill="auto"/>
          </w:tcPr>
          <w:p w:rsidR="002252DA" w:rsidRDefault="002252DA" w:rsidP="00F92B78">
            <w:pPr>
              <w:suppressAutoHyphens/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File and serve the Sexual Assault Allegation (FL Parentage </w:t>
            </w:r>
            <w:r w:rsidR="00561508">
              <w:rPr>
                <w:rFonts w:ascii="Arial Narrow" w:hAnsi="Arial Narrow" w:cs="Arial"/>
                <w:i/>
                <w:sz w:val="22"/>
                <w:szCs w:val="22"/>
              </w:rPr>
              <w:t>383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) together with this Response.  </w:t>
            </w:r>
          </w:p>
        </w:tc>
      </w:tr>
    </w:tbl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4. </w:t>
      </w:r>
      <w:r w:rsidRPr="00F92B78">
        <w:rPr>
          <w:sz w:val="22"/>
          <w:szCs w:val="22"/>
        </w:rPr>
        <w:tab/>
        <w:t xml:space="preserve">Protection Order </w:t>
      </w:r>
    </w:p>
    <w:p w:rsidR="002252DA" w:rsidRDefault="002252DA" w:rsidP="00995B3E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you want the court to issue a</w:t>
      </w:r>
      <w:r w:rsidR="0009783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:rsidR="002252DA" w:rsidRDefault="00932611" w:rsidP="00995B3E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No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sz w:val="22"/>
          <w:szCs w:val="22"/>
        </w:rPr>
        <w:t>I do not want a</w:t>
      </w:r>
      <w:r w:rsidR="002252DA">
        <w:rPr>
          <w:rFonts w:ascii="Arial" w:hAnsi="Arial" w:cs="Arial"/>
          <w:i/>
          <w:sz w:val="22"/>
          <w:szCs w:val="22"/>
        </w:rPr>
        <w:t xml:space="preserve"> 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 w:rsidR="002252DA">
        <w:rPr>
          <w:rFonts w:ascii="Arial" w:hAnsi="Arial" w:cs="Arial"/>
          <w:sz w:val="22"/>
          <w:szCs w:val="22"/>
        </w:rPr>
        <w:t>.</w:t>
      </w:r>
      <w:r w:rsidR="002252DA">
        <w:rPr>
          <w:rFonts w:ascii="Arial" w:hAnsi="Arial" w:cs="Arial"/>
          <w:i/>
          <w:sz w:val="22"/>
          <w:szCs w:val="22"/>
        </w:rPr>
        <w:t xml:space="preserve">  </w:t>
      </w:r>
    </w:p>
    <w:p w:rsidR="002252DA" w:rsidRDefault="00932611" w:rsidP="00995B3E">
      <w:pPr>
        <w:spacing w:before="120" w:after="12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Yes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>(You must file a Petition for 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 w:rsidR="002252DA">
        <w:rPr>
          <w:rFonts w:ascii="Arial" w:hAnsi="Arial" w:cs="Arial"/>
          <w:i/>
          <w:sz w:val="22"/>
          <w:szCs w:val="22"/>
        </w:rPr>
        <w:t xml:space="preserve">, form </w:t>
      </w:r>
      <w:r w:rsidR="0009783A">
        <w:rPr>
          <w:rFonts w:ascii="Arial" w:hAnsi="Arial" w:cs="Arial"/>
          <w:i/>
          <w:sz w:val="22"/>
          <w:szCs w:val="22"/>
        </w:rPr>
        <w:t>P</w:t>
      </w:r>
      <w:r w:rsidR="00995B3E">
        <w:rPr>
          <w:rFonts w:ascii="Arial" w:hAnsi="Arial" w:cs="Arial"/>
          <w:i/>
          <w:sz w:val="22"/>
          <w:szCs w:val="22"/>
        </w:rPr>
        <w:t>O</w:t>
      </w:r>
      <w:r w:rsidR="0009783A">
        <w:rPr>
          <w:rFonts w:ascii="Arial" w:hAnsi="Arial" w:cs="Arial"/>
          <w:i/>
          <w:sz w:val="22"/>
          <w:szCs w:val="22"/>
        </w:rPr>
        <w:t xml:space="preserve"> 001</w:t>
      </w:r>
      <w:r w:rsidR="009E4C3A">
        <w:rPr>
          <w:rFonts w:ascii="Arial" w:hAnsi="Arial" w:cs="Arial"/>
          <w:i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 xml:space="preserve">You may file your Petition for </w:t>
      </w:r>
      <w:r w:rsidR="0009783A">
        <w:rPr>
          <w:rFonts w:ascii="Arial" w:hAnsi="Arial" w:cs="Arial"/>
          <w:i/>
          <w:sz w:val="22"/>
          <w:szCs w:val="22"/>
        </w:rPr>
        <w:t>Protection Order</w:t>
      </w:r>
      <w:r w:rsidR="002252DA">
        <w:rPr>
          <w:rFonts w:ascii="Arial" w:hAnsi="Arial" w:cs="Arial"/>
          <w:i/>
          <w:sz w:val="22"/>
          <w:szCs w:val="22"/>
        </w:rPr>
        <w:t xml:space="preserve"> using the same case number assigned to this case.)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252DA" w:rsidTr="00995B3E">
        <w:tc>
          <w:tcPr>
            <w:tcW w:w="8820" w:type="dxa"/>
          </w:tcPr>
          <w:p w:rsidR="002252DA" w:rsidRDefault="002252DA" w:rsidP="00F92B78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09783A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:rsidR="002252DA" w:rsidRDefault="00932611" w:rsidP="00995B3E">
      <w:pPr>
        <w:tabs>
          <w:tab w:val="lef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bookmarkStart w:id="3" w:name="_Ref325621861"/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There</w:t>
      </w:r>
      <w:r w:rsidR="002252DA">
        <w:rPr>
          <w:rFonts w:ascii="Arial" w:hAnsi="Arial" w:cs="Arial"/>
          <w:sz w:val="22"/>
          <w:szCs w:val="22"/>
        </w:rPr>
        <w:t xml:space="preserve"> </w:t>
      </w:r>
      <w:r w:rsidR="002252DA">
        <w:rPr>
          <w:rFonts w:ascii="Arial" w:hAnsi="Arial" w:cs="Arial"/>
          <w:b/>
          <w:sz w:val="22"/>
          <w:szCs w:val="22"/>
        </w:rPr>
        <w:t>already is a</w:t>
      </w:r>
      <w:r w:rsidR="002252DA">
        <w:rPr>
          <w:rFonts w:ascii="Arial" w:hAnsi="Arial" w:cs="Arial"/>
          <w:b/>
          <w:i/>
          <w:sz w:val="22"/>
          <w:szCs w:val="22"/>
        </w:rPr>
        <w:t xml:space="preserve"> Protection </w:t>
      </w:r>
      <w:r w:rsidR="0009783A">
        <w:rPr>
          <w:rFonts w:ascii="Arial" w:hAnsi="Arial" w:cs="Arial"/>
          <w:b/>
          <w:i/>
          <w:sz w:val="22"/>
          <w:szCs w:val="22"/>
        </w:rPr>
        <w:t xml:space="preserve">Order </w:t>
      </w:r>
      <w:r w:rsidR="002252DA">
        <w:rPr>
          <w:rFonts w:ascii="Arial" w:hAnsi="Arial" w:cs="Arial"/>
          <w:b/>
          <w:sz w:val="22"/>
          <w:szCs w:val="22"/>
        </w:rPr>
        <w:t xml:space="preserve">between </w:t>
      </w:r>
      <w:r w:rsidR="002252DA">
        <w:rPr>
          <w:rFonts w:ascii="Arial" w:hAnsi="Arial" w:cs="Arial"/>
          <w:b/>
          <w:i/>
          <w:sz w:val="22"/>
          <w:szCs w:val="22"/>
        </w:rPr>
        <w:t>(name):</w:t>
      </w:r>
      <w:r w:rsidR="002252DA" w:rsidRPr="00995B3E">
        <w:rPr>
          <w:rFonts w:ascii="Arial" w:hAnsi="Arial" w:cs="Arial"/>
          <w:i/>
          <w:sz w:val="22"/>
          <w:szCs w:val="22"/>
        </w:rPr>
        <w:t xml:space="preserve"> </w:t>
      </w:r>
      <w:r w:rsidR="002252DA" w:rsidRPr="00995B3E">
        <w:rPr>
          <w:rFonts w:ascii="Arial" w:hAnsi="Arial" w:cs="Arial"/>
          <w:sz w:val="22"/>
          <w:szCs w:val="22"/>
          <w:u w:val="single"/>
        </w:rPr>
        <w:tab/>
      </w:r>
      <w:r w:rsidR="002252DA">
        <w:rPr>
          <w:rFonts w:ascii="Arial" w:hAnsi="Arial" w:cs="Arial"/>
          <w:b/>
          <w:sz w:val="22"/>
          <w:szCs w:val="22"/>
        </w:rPr>
        <w:t xml:space="preserve"> </w:t>
      </w:r>
      <w:r w:rsidR="002252DA">
        <w:rPr>
          <w:rFonts w:ascii="Arial" w:hAnsi="Arial" w:cs="Arial"/>
          <w:b/>
          <w:sz w:val="22"/>
          <w:szCs w:val="22"/>
        </w:rPr>
        <w:br/>
        <w:t>and me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>(Describe</w:t>
      </w:r>
      <w:r w:rsidR="00561508">
        <w:rPr>
          <w:rFonts w:ascii="Arial" w:hAnsi="Arial" w:cs="Arial"/>
          <w:i/>
          <w:sz w:val="22"/>
          <w:szCs w:val="22"/>
        </w:rPr>
        <w:t xml:space="preserve"> below. Attach a copy </w:t>
      </w:r>
      <w:r w:rsidR="008E5A2F">
        <w:rPr>
          <w:rFonts w:ascii="Arial" w:hAnsi="Arial" w:cs="Arial"/>
          <w:i/>
          <w:sz w:val="22"/>
          <w:szCs w:val="22"/>
        </w:rPr>
        <w:t>of the 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 w:rsidR="008E5A2F">
        <w:rPr>
          <w:rFonts w:ascii="Arial" w:hAnsi="Arial" w:cs="Arial"/>
          <w:i/>
          <w:sz w:val="22"/>
          <w:szCs w:val="22"/>
        </w:rPr>
        <w:t xml:space="preserve"> </w:t>
      </w:r>
      <w:r w:rsidR="00561508">
        <w:rPr>
          <w:rFonts w:ascii="Arial" w:hAnsi="Arial" w:cs="Arial"/>
          <w:i/>
          <w:sz w:val="22"/>
          <w:szCs w:val="22"/>
        </w:rPr>
        <w:t>if you have one.</w:t>
      </w:r>
      <w:r w:rsidR="002252DA">
        <w:rPr>
          <w:rFonts w:ascii="Arial" w:hAnsi="Arial" w:cs="Arial"/>
          <w:i/>
          <w:sz w:val="22"/>
          <w:szCs w:val="22"/>
        </w:rPr>
        <w:t>):</w:t>
      </w:r>
    </w:p>
    <w:p w:rsidR="002252DA" w:rsidRDefault="002252DA" w:rsidP="00995B3E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 w:rsidP="00995B3E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 w:rsidP="00995B3E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5. </w:t>
      </w:r>
      <w:r w:rsidRPr="00F92B78">
        <w:rPr>
          <w:sz w:val="22"/>
          <w:szCs w:val="22"/>
        </w:rPr>
        <w:tab/>
        <w:t>Restraining order</w:t>
      </w:r>
      <w:bookmarkEnd w:id="3"/>
    </w:p>
    <w:p w:rsidR="002252DA" w:rsidRDefault="002252DA" w:rsidP="00995B3E">
      <w:pPr>
        <w:pStyle w:val="WABody6above"/>
        <w:ind w:left="720" w:firstLine="0"/>
        <w:rPr>
          <w:i/>
        </w:rPr>
      </w:pPr>
      <w:r>
        <w:rPr>
          <w:i/>
        </w:rPr>
        <w:t xml:space="preserve">Do you want the court to issue a Restraining Order as part of the final orders in this case? </w:t>
      </w:r>
    </w:p>
    <w:p w:rsidR="002252DA" w:rsidRDefault="00932611" w:rsidP="00995B3E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No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 xml:space="preserve">(Skip to </w:t>
      </w:r>
      <w:r w:rsidR="002252DA">
        <w:rPr>
          <w:rFonts w:ascii="Arial Black" w:hAnsi="Arial Black" w:cs="Arial"/>
          <w:i/>
          <w:sz w:val="22"/>
          <w:szCs w:val="22"/>
        </w:rPr>
        <w:t>6</w:t>
      </w:r>
      <w:r w:rsidR="002252DA">
        <w:rPr>
          <w:rFonts w:ascii="Arial" w:hAnsi="Arial" w:cs="Arial"/>
          <w:i/>
          <w:sz w:val="22"/>
          <w:szCs w:val="22"/>
        </w:rPr>
        <w:t xml:space="preserve">.)  </w:t>
      </w:r>
    </w:p>
    <w:p w:rsidR="002252DA" w:rsidRDefault="00932611" w:rsidP="00995B3E">
      <w:pPr>
        <w:spacing w:before="120" w:after="0"/>
        <w:ind w:left="1080" w:hanging="360"/>
      </w:pPr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Yes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>Check the type of orders you want:</w:t>
      </w:r>
    </w:p>
    <w:p w:rsidR="002252DA" w:rsidRDefault="00932611" w:rsidP="00995B3E">
      <w:pPr>
        <w:pStyle w:val="WABody6above"/>
        <w:tabs>
          <w:tab w:val="left" w:pos="8640"/>
        </w:tabs>
        <w:ind w:left="1433"/>
      </w:pPr>
      <w:r>
        <w:t>[  ]</w:t>
      </w:r>
      <w:r w:rsidR="002252DA">
        <w:tab/>
      </w:r>
      <w:r w:rsidR="002252DA">
        <w:rPr>
          <w:b/>
        </w:rPr>
        <w:t xml:space="preserve">Do not disturb </w:t>
      </w:r>
      <w:r w:rsidR="002252DA">
        <w:t>– 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 xml:space="preserve"> not to disturb my peace or the peace of any child listed in the </w:t>
      </w:r>
      <w:r w:rsidR="002252DA">
        <w:rPr>
          <w:i/>
        </w:rPr>
        <w:t>Petition</w:t>
      </w:r>
      <w:r w:rsidR="002252DA">
        <w:t>.</w:t>
      </w:r>
    </w:p>
    <w:p w:rsidR="002252DA" w:rsidRDefault="00932611" w:rsidP="00995B3E">
      <w:pPr>
        <w:pStyle w:val="WABody6above"/>
        <w:tabs>
          <w:tab w:val="left" w:pos="8640"/>
        </w:tabs>
        <w:ind w:left="1433"/>
      </w:pPr>
      <w:r>
        <w:t>[  ]</w:t>
      </w:r>
      <w:r w:rsidR="002252DA">
        <w:tab/>
      </w:r>
      <w:r w:rsidR="002252DA">
        <w:rPr>
          <w:b/>
        </w:rPr>
        <w:t>Stay away</w:t>
      </w:r>
      <w:r w:rsidR="002252DA">
        <w:t xml:space="preserve"> – 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 xml:space="preserve"> not to go onto the grounds of or enter my home, workplace</w:t>
      </w:r>
      <w:r w:rsidR="00B15B0C">
        <w:t>, vehicle</w:t>
      </w:r>
      <w:r w:rsidR="002252DA">
        <w:t xml:space="preserve"> or school, and the daycare or school of any child listed in the </w:t>
      </w:r>
      <w:r w:rsidR="002252DA">
        <w:rPr>
          <w:i/>
        </w:rPr>
        <w:t>Petition</w:t>
      </w:r>
      <w:r w:rsidR="002252DA">
        <w:t xml:space="preserve">. </w:t>
      </w:r>
    </w:p>
    <w:p w:rsidR="002252DA" w:rsidRDefault="00932611" w:rsidP="00995B3E">
      <w:pPr>
        <w:pStyle w:val="WABody4AboveIndented"/>
        <w:tabs>
          <w:tab w:val="left" w:pos="6480"/>
        </w:tabs>
        <w:ind w:left="2160"/>
      </w:pPr>
      <w:r>
        <w:rPr>
          <w:sz w:val="20"/>
          <w:szCs w:val="20"/>
        </w:rPr>
        <w:t>[  ]</w:t>
      </w:r>
      <w:r w:rsidR="002252DA">
        <w:tab/>
        <w:t>Also, not knowingly to go</w:t>
      </w:r>
      <w:r w:rsidR="002252DA">
        <w:rPr>
          <w:b/>
        </w:rPr>
        <w:t xml:space="preserve"> </w:t>
      </w:r>
      <w:r w:rsidR="002252DA">
        <w:t>or stay</w:t>
      </w:r>
      <w:r w:rsidR="002252DA">
        <w:rPr>
          <w:b/>
        </w:rPr>
        <w:t xml:space="preserve"> </w:t>
      </w:r>
      <w:r w:rsidR="002252DA">
        <w:t xml:space="preserve">within </w:t>
      </w:r>
      <w:r w:rsidR="002252DA">
        <w:rPr>
          <w:u w:val="single"/>
        </w:rPr>
        <w:tab/>
      </w:r>
      <w:r w:rsidR="002252DA">
        <w:t xml:space="preserve"> feet of my home, workplace</w:t>
      </w:r>
      <w:r w:rsidR="00B15B0C">
        <w:t>, vehicle,</w:t>
      </w:r>
      <w:r w:rsidR="002252DA">
        <w:t xml:space="preserve"> or school, or the daycare or school of any child listed in the </w:t>
      </w:r>
      <w:r w:rsidR="002252DA">
        <w:rPr>
          <w:i/>
        </w:rPr>
        <w:t>Petition</w:t>
      </w:r>
      <w:r w:rsidR="002252DA">
        <w:t xml:space="preserve">. </w:t>
      </w:r>
    </w:p>
    <w:p w:rsidR="002252DA" w:rsidRDefault="00932611" w:rsidP="00995B3E">
      <w:pPr>
        <w:pStyle w:val="WABody6above"/>
        <w:tabs>
          <w:tab w:val="left" w:pos="9090"/>
        </w:tabs>
        <w:ind w:left="1433"/>
      </w:pPr>
      <w:r>
        <w:t>[  ]</w:t>
      </w:r>
      <w:r w:rsidR="002252DA">
        <w:tab/>
      </w:r>
      <w:r w:rsidR="002252DA">
        <w:rPr>
          <w:b/>
        </w:rPr>
        <w:t xml:space="preserve">Do not hurt or threaten </w:t>
      </w:r>
      <w:r w:rsidR="002252DA">
        <w:t>– 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 xml:space="preserve">: </w:t>
      </w:r>
    </w:p>
    <w:p w:rsidR="002252DA" w:rsidRDefault="002252DA" w:rsidP="00995B3E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80" w:after="0"/>
        <w:ind w:left="1793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C3728C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:rsidR="002252DA" w:rsidRDefault="002252DA" w:rsidP="00995B3E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80" w:after="120"/>
        <w:ind w:left="1793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use, try to use, or threaten to use physical force against me or the </w:t>
      </w:r>
      <w:r w:rsidR="00E13253">
        <w:rPr>
          <w:rFonts w:ascii="Arial" w:hAnsi="Arial" w:cs="Arial"/>
          <w:spacing w:val="-2"/>
          <w:sz w:val="22"/>
          <w:szCs w:val="22"/>
        </w:rPr>
        <w:t>child</w:t>
      </w:r>
      <w:r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  </w:t>
      </w:r>
    </w:p>
    <w:tbl>
      <w:tblPr>
        <w:tblW w:w="8485" w:type="dxa"/>
        <w:tblInd w:w="1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2252DA" w:rsidTr="00995B3E">
        <w:tc>
          <w:tcPr>
            <w:tcW w:w="8485" w:type="dxa"/>
            <w:shd w:val="clear" w:color="auto" w:fill="auto"/>
          </w:tcPr>
          <w:p w:rsidR="002252DA" w:rsidRDefault="002252DA" w:rsidP="0079475C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possessing firearms or ammunition. 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2252DA" w:rsidRDefault="00932611" w:rsidP="00995B3E">
      <w:pPr>
        <w:pStyle w:val="WABody6above63hanging"/>
        <w:tabs>
          <w:tab w:val="clear" w:pos="5400"/>
          <w:tab w:val="left" w:pos="9180"/>
        </w:tabs>
        <w:ind w:left="1433"/>
        <w:rPr>
          <w:spacing w:val="-2"/>
        </w:rPr>
      </w:pPr>
      <w:r>
        <w:t>[  ]</w:t>
      </w:r>
      <w:r w:rsidR="002252DA">
        <w:tab/>
      </w:r>
      <w:r w:rsidR="002252DA">
        <w:rPr>
          <w:b/>
          <w:spacing w:val="-2"/>
        </w:rPr>
        <w:t>Prohibit weapons and order surrender</w:t>
      </w:r>
      <w:r w:rsidR="002252DA">
        <w:rPr>
          <w:spacing w:val="-2"/>
        </w:rPr>
        <w:t xml:space="preserve"> – </w:t>
      </w:r>
      <w:r w:rsidR="002252DA">
        <w:t>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>:</w:t>
      </w:r>
    </w:p>
    <w:p w:rsidR="002252DA" w:rsidRDefault="002252DA" w:rsidP="00995B3E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left" w:pos="1620"/>
          <w:tab w:val="left" w:pos="8640"/>
        </w:tabs>
        <w:suppressAutoHyphens/>
        <w:spacing w:before="80"/>
        <w:ind w:left="1656" w:hanging="144"/>
      </w:pPr>
      <w:r>
        <w:t>Not to</w:t>
      </w:r>
      <w:r w:rsidR="009A2CF9">
        <w:t xml:space="preserve"> access, </w:t>
      </w:r>
      <w:r>
        <w:t>possess</w:t>
      </w:r>
      <w:r w:rsidR="00C07728">
        <w:t>,</w:t>
      </w:r>
      <w:r>
        <w:t xml:space="preserve"> </w:t>
      </w:r>
      <w:r w:rsidR="00995B3E">
        <w:t xml:space="preserve">have in their custody or control </w:t>
      </w:r>
      <w:r>
        <w:t>or obtain any firearms, other dangerous weapons, or concealed pistol license</w:t>
      </w:r>
      <w:r w:rsidR="007150B1">
        <w:t>s</w:t>
      </w:r>
      <w:r>
        <w:t xml:space="preserve"> until the Order ends, and </w:t>
      </w:r>
    </w:p>
    <w:p w:rsidR="002252DA" w:rsidRDefault="002252DA" w:rsidP="00995B3E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left" w:pos="1620"/>
          <w:tab w:val="right" w:pos="9360"/>
        </w:tabs>
        <w:suppressAutoHyphens/>
        <w:spacing w:before="80"/>
        <w:ind w:left="1656" w:hanging="144"/>
        <w:rPr>
          <w:spacing w:val="-2"/>
        </w:rPr>
      </w:pPr>
      <w:r>
        <w:t xml:space="preserve">To </w:t>
      </w:r>
      <w:r w:rsidR="009A2CF9">
        <w:t xml:space="preserve">immediately </w:t>
      </w:r>
      <w:r>
        <w:t>surrender any firearms, other dangerous weapons, and any concealed pistol license</w:t>
      </w:r>
      <w:r w:rsidR="007150B1">
        <w:t>s</w:t>
      </w:r>
      <w:r>
        <w:t xml:space="preserve"> that </w:t>
      </w:r>
      <w:r w:rsidR="00995B3E">
        <w:t>they</w:t>
      </w:r>
      <w:r>
        <w:t xml:space="preserve"> </w:t>
      </w:r>
      <w:r>
        <w:rPr>
          <w:iCs/>
          <w:spacing w:val="-4"/>
        </w:rPr>
        <w:t>possess t</w:t>
      </w:r>
      <w:r>
        <w:t xml:space="preserve">o </w:t>
      </w:r>
      <w:r>
        <w:rPr>
          <w:i/>
        </w:rPr>
        <w:t xml:space="preserve">(check one):  </w:t>
      </w:r>
      <w:r w:rsidR="00932611">
        <w:rPr>
          <w:sz w:val="20"/>
          <w:szCs w:val="20"/>
        </w:rPr>
        <w:t>[  ]</w:t>
      </w:r>
      <w:r>
        <w:t xml:space="preserve"> t</w:t>
      </w:r>
      <w:r>
        <w:rPr>
          <w:spacing w:val="-2"/>
        </w:rPr>
        <w:t>he police chief or sheriff</w:t>
      </w:r>
      <w:r w:rsidR="009E4C3A">
        <w:rPr>
          <w:spacing w:val="-2"/>
        </w:rPr>
        <w:t xml:space="preserve">. </w:t>
      </w:r>
      <w:r>
        <w:t xml:space="preserve"> </w:t>
      </w:r>
      <w:r w:rsidR="00932611">
        <w:rPr>
          <w:sz w:val="20"/>
          <w:szCs w:val="20"/>
        </w:rPr>
        <w:t>[  ]</w:t>
      </w:r>
      <w:r w:rsidR="00F92B78">
        <w:t xml:space="preserve"> their</w:t>
      </w:r>
      <w:r>
        <w:rPr>
          <w:spacing w:val="-2"/>
        </w:rPr>
        <w:t xml:space="preserve"> lawyer</w:t>
      </w:r>
      <w:r w:rsidR="009E4C3A">
        <w:rPr>
          <w:spacing w:val="-2"/>
        </w:rPr>
        <w:t xml:space="preserve">. </w:t>
      </w:r>
      <w:r>
        <w:rPr>
          <w:spacing w:val="-2"/>
        </w:rPr>
        <w:t xml:space="preserve"> </w:t>
      </w:r>
      <w:r w:rsidR="00932611">
        <w:rPr>
          <w:sz w:val="20"/>
          <w:szCs w:val="20"/>
        </w:rPr>
        <w:t>[  ]</w:t>
      </w:r>
      <w:r>
        <w:t xml:space="preserve"> other </w:t>
      </w:r>
      <w:r>
        <w:rPr>
          <w:spacing w:val="-2"/>
        </w:rPr>
        <w:t xml:space="preserve">person </w:t>
      </w:r>
      <w:r>
        <w:rPr>
          <w:i/>
          <w:spacing w:val="-2"/>
        </w:rPr>
        <w:t>(name)</w:t>
      </w:r>
      <w:proofErr w:type="gramStart"/>
      <w:r>
        <w:rPr>
          <w:i/>
          <w:spacing w:val="-2"/>
        </w:rPr>
        <w:t>:</w:t>
      </w:r>
      <w:r>
        <w:rPr>
          <w:spacing w:val="-2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>.</w:t>
      </w:r>
      <w:proofErr w:type="gramEnd"/>
    </w:p>
    <w:p w:rsidR="002252DA" w:rsidRDefault="00932611" w:rsidP="00995B3E">
      <w:pPr>
        <w:pStyle w:val="WABody6above"/>
        <w:tabs>
          <w:tab w:val="right" w:pos="9360"/>
        </w:tabs>
        <w:spacing w:after="120"/>
        <w:ind w:left="1440"/>
        <w:rPr>
          <w:u w:val="single"/>
        </w:rPr>
      </w:pPr>
      <w:r>
        <w:t>[  ]</w:t>
      </w:r>
      <w:r w:rsidR="002252DA">
        <w:tab/>
      </w:r>
      <w:r w:rsidR="002252DA">
        <w:rPr>
          <w:b/>
        </w:rPr>
        <w:t>Other orders:</w:t>
      </w:r>
      <w:r w:rsidR="002252DA">
        <w:t xml:space="preserve"> </w:t>
      </w:r>
      <w:r w:rsidR="002252DA">
        <w:rPr>
          <w:u w:val="single"/>
        </w:rPr>
        <w:tab/>
      </w:r>
    </w:p>
    <w:p w:rsidR="00561508" w:rsidRDefault="00561508" w:rsidP="00995B3E">
      <w:pPr>
        <w:pStyle w:val="WABody6above"/>
        <w:tabs>
          <w:tab w:val="right" w:pos="9360"/>
        </w:tabs>
        <w:spacing w:after="120"/>
        <w:ind w:left="144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tbl>
      <w:tblPr>
        <w:tblW w:w="8820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252DA" w:rsidTr="008C2D3E">
        <w:tc>
          <w:tcPr>
            <w:tcW w:w="8820" w:type="dxa"/>
          </w:tcPr>
          <w:p w:rsidR="002252DA" w:rsidRDefault="002252DA" w:rsidP="00F92B78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(form FL Parentage 323) or a Motion for Immediate Restraining Order (Ex Parte) (form FL Parentage 321).</w:t>
            </w:r>
          </w:p>
        </w:tc>
      </w:tr>
    </w:tbl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lastRenderedPageBreak/>
        <w:t xml:space="preserve">6. </w:t>
      </w:r>
      <w:r w:rsidRPr="00F92B78">
        <w:rPr>
          <w:sz w:val="22"/>
          <w:szCs w:val="22"/>
        </w:rPr>
        <w:tab/>
        <w:t>Requests</w:t>
      </w:r>
    </w:p>
    <w:p w:rsidR="002252DA" w:rsidRDefault="002252DA" w:rsidP="00995B3E">
      <w:pPr>
        <w:pStyle w:val="WAabc"/>
        <w:tabs>
          <w:tab w:val="clear" w:pos="1440"/>
        </w:tabs>
        <w:ind w:left="720" w:firstLine="0"/>
        <w:rPr>
          <w:i/>
        </w:rPr>
      </w:pPr>
      <w:r>
        <w:t xml:space="preserve">I ask the court to </w:t>
      </w:r>
      <w:r>
        <w:rPr>
          <w:i/>
        </w:rPr>
        <w:t>(check one):</w:t>
      </w:r>
    </w:p>
    <w:p w:rsidR="002252DA" w:rsidRDefault="00932611" w:rsidP="00995B3E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080"/>
        <w:rPr>
          <w:u w:val="single"/>
        </w:rPr>
      </w:pPr>
      <w:r>
        <w:t>[  ]</w:t>
      </w:r>
      <w:r w:rsidR="002252DA" w:rsidRPr="009636B9">
        <w:tab/>
      </w:r>
      <w:r w:rsidR="002252DA" w:rsidRPr="009636B9">
        <w:rPr>
          <w:b/>
        </w:rPr>
        <w:t>Dismiss</w:t>
      </w:r>
      <w:r w:rsidR="002252DA">
        <w:t xml:space="preserve"> the </w:t>
      </w:r>
      <w:r w:rsidR="002252DA">
        <w:rPr>
          <w:i/>
        </w:rPr>
        <w:t xml:space="preserve">Petition to Decide Parentage </w:t>
      </w:r>
      <w:r w:rsidR="002252DA">
        <w:t xml:space="preserve">because: </w:t>
      </w:r>
      <w:r w:rsidR="002252DA">
        <w:rPr>
          <w:u w:val="single"/>
        </w:rPr>
        <w:tab/>
      </w:r>
    </w:p>
    <w:p w:rsidR="002252DA" w:rsidRDefault="002252DA" w:rsidP="00995B3E">
      <w:pPr>
        <w:pStyle w:val="WABody4AboveIndented"/>
        <w:tabs>
          <w:tab w:val="clear" w:pos="1260"/>
          <w:tab w:val="clear" w:pos="5400"/>
          <w:tab w:val="right" w:pos="9360"/>
        </w:tabs>
        <w:spacing w:before="120" w:after="120"/>
        <w:ind w:left="1080" w:firstLine="0"/>
      </w:pPr>
      <w:r>
        <w:rPr>
          <w:u w:val="single"/>
        </w:rPr>
        <w:tab/>
      </w:r>
      <w:r>
        <w:t xml:space="preserve">.  </w:t>
      </w:r>
    </w:p>
    <w:p w:rsidR="002252DA" w:rsidRDefault="00932611" w:rsidP="00995B3E">
      <w:pPr>
        <w:pStyle w:val="WABody4AboveIndented"/>
        <w:tabs>
          <w:tab w:val="left" w:pos="5490"/>
          <w:tab w:val="left" w:pos="8190"/>
        </w:tabs>
        <w:spacing w:before="120"/>
        <w:ind w:left="1080"/>
      </w:pPr>
      <w:r>
        <w:t>[  ]</w:t>
      </w:r>
      <w:r w:rsidR="002252DA">
        <w:tab/>
      </w:r>
      <w:r w:rsidR="002252DA">
        <w:rPr>
          <w:b/>
        </w:rPr>
        <w:t>Decide</w:t>
      </w:r>
      <w:r w:rsidR="002252DA">
        <w:t xml:space="preserve"> </w:t>
      </w:r>
      <w:r w:rsidR="002252DA">
        <w:rPr>
          <w:b/>
        </w:rPr>
        <w:t>Parentage</w:t>
      </w:r>
      <w:r w:rsidR="002252DA">
        <w:t xml:space="preserve"> as follows </w:t>
      </w:r>
      <w:r w:rsidR="002252DA">
        <w:rPr>
          <w:i/>
        </w:rPr>
        <w:t>(check all that apply):</w:t>
      </w:r>
      <w:r w:rsidR="002252DA">
        <w:t xml:space="preserve">  </w:t>
      </w:r>
    </w:p>
    <w:p w:rsidR="009F1176" w:rsidRPr="00C86D51" w:rsidRDefault="00932611" w:rsidP="00995B3E">
      <w:pPr>
        <w:pStyle w:val="WABody6above"/>
        <w:ind w:left="1440"/>
      </w:pPr>
      <w:bookmarkStart w:id="4" w:name="_Hlk522829236"/>
      <w:r>
        <w:t>[  ]</w:t>
      </w:r>
      <w:r w:rsidR="009F1176" w:rsidRPr="00C86D51">
        <w:tab/>
        <w:t>I ask the court to decide parentage based on genetic testing</w:t>
      </w:r>
      <w:r w:rsidR="009E4C3A">
        <w:t xml:space="preserve">. </w:t>
      </w:r>
      <w:r w:rsidR="009F1176" w:rsidRPr="00FC573F">
        <w:rPr>
          <w:i/>
        </w:rPr>
        <w:t>(Check one):</w:t>
      </w:r>
      <w:r w:rsidR="009F1176">
        <w:t xml:space="preserve">  </w:t>
      </w:r>
    </w:p>
    <w:p w:rsidR="009F1176" w:rsidRDefault="00932611" w:rsidP="00995B3E">
      <w:pPr>
        <w:pStyle w:val="WABody4aboveIndented0"/>
        <w:ind w:left="1793"/>
      </w:pPr>
      <w:r>
        <w:t>[  ]</w:t>
      </w:r>
      <w:r w:rsidR="009F1176">
        <w:tab/>
        <w:t xml:space="preserve">I will file a motion for genetic testing.  </w:t>
      </w:r>
    </w:p>
    <w:p w:rsidR="009F1176" w:rsidRDefault="00932611" w:rsidP="00995B3E">
      <w:pPr>
        <w:pStyle w:val="WABody4aboveIndented0"/>
        <w:ind w:left="1793"/>
      </w:pPr>
      <w:r>
        <w:t>[  ]</w:t>
      </w:r>
      <w:r w:rsidR="009F1176">
        <w:tab/>
        <w:t xml:space="preserve">Genetic testing has already been done.  </w:t>
      </w:r>
    </w:p>
    <w:bookmarkEnd w:id="4"/>
    <w:p w:rsidR="009F1176" w:rsidRDefault="00932611" w:rsidP="00995B3E">
      <w:pPr>
        <w:pStyle w:val="WABody6above"/>
        <w:tabs>
          <w:tab w:val="left" w:pos="7830"/>
          <w:tab w:val="left" w:pos="9270"/>
        </w:tabs>
        <w:ind w:left="1440"/>
      </w:pPr>
      <w:r>
        <w:t>[  ]</w:t>
      </w:r>
      <w:r w:rsidR="009F1176">
        <w:tab/>
        <w:t xml:space="preserve">I do </w:t>
      </w:r>
      <w:r w:rsidR="009F1176" w:rsidRPr="00413CE2">
        <w:rPr>
          <w:b/>
        </w:rPr>
        <w:t>not</w:t>
      </w:r>
      <w:r w:rsidR="009F1176">
        <w:t xml:space="preserve"> want the court to use genetic testing to decide parentage.  </w:t>
      </w:r>
    </w:p>
    <w:p w:rsidR="009F1176" w:rsidRDefault="00932611" w:rsidP="00995B3E">
      <w:pPr>
        <w:pStyle w:val="WABody6above"/>
        <w:tabs>
          <w:tab w:val="left" w:pos="7830"/>
          <w:tab w:val="left" w:pos="9270"/>
        </w:tabs>
        <w:ind w:left="1440"/>
      </w:pPr>
      <w:r>
        <w:t>[  ]</w:t>
      </w:r>
      <w:r w:rsidR="009F1176">
        <w:tab/>
        <w:t xml:space="preserve">If genetic testing shows I am </w:t>
      </w:r>
      <w:r w:rsidR="009F1176" w:rsidRPr="002726F0">
        <w:rPr>
          <w:b/>
        </w:rPr>
        <w:t>not</w:t>
      </w:r>
      <w:r w:rsidR="009F1176">
        <w:t xml:space="preserve"> the child’s parent, I intend to claim I am a De Facto Parent</w:t>
      </w:r>
      <w:r w:rsidR="009E4C3A">
        <w:t xml:space="preserve">. </w:t>
      </w:r>
      <w:r w:rsidR="009F1176">
        <w:t xml:space="preserve">I will file a </w:t>
      </w:r>
      <w:r w:rsidR="009F1176" w:rsidRPr="00DA7401">
        <w:rPr>
          <w:i/>
        </w:rPr>
        <w:t xml:space="preserve">Petition </w:t>
      </w:r>
      <w:r w:rsidR="009F1176">
        <w:rPr>
          <w:i/>
        </w:rPr>
        <w:t>for</w:t>
      </w:r>
      <w:r w:rsidR="009F1176" w:rsidRPr="00DA7401">
        <w:rPr>
          <w:i/>
        </w:rPr>
        <w:t xml:space="preserve"> De Facto Parentage</w:t>
      </w:r>
      <w:r w:rsidR="009F1176">
        <w:t>, FL Parentage 341.</w:t>
      </w:r>
    </w:p>
    <w:p w:rsidR="002252DA" w:rsidRDefault="00932611" w:rsidP="00995B3E">
      <w:pPr>
        <w:pStyle w:val="WABody4AboveIndented"/>
        <w:tabs>
          <w:tab w:val="clear" w:pos="5400"/>
          <w:tab w:val="left" w:pos="8910"/>
        </w:tabs>
        <w:spacing w:before="120" w:line="320" w:lineRule="exact"/>
        <w:ind w:left="1440"/>
      </w:pPr>
      <w:r>
        <w:t>[  ]</w:t>
      </w:r>
      <w:r w:rsidR="002252DA">
        <w:tab/>
        <w:t xml:space="preserve">Order that </w:t>
      </w:r>
      <w:r w:rsidR="002252DA">
        <w:rPr>
          <w:i/>
        </w:rPr>
        <w:t>(name):</w:t>
      </w:r>
      <w:r w:rsidR="002252DA">
        <w:t xml:space="preserve"> </w:t>
      </w:r>
      <w:r w:rsidR="002252DA">
        <w:rPr>
          <w:u w:val="single"/>
        </w:rPr>
        <w:tab/>
      </w:r>
      <w:r w:rsidR="002252DA">
        <w:t xml:space="preserve"> </w:t>
      </w:r>
      <w:r w:rsidR="002252DA">
        <w:rPr>
          <w:b/>
        </w:rPr>
        <w:t>is</w:t>
      </w:r>
      <w:r w:rsidR="002252DA">
        <w:t xml:space="preserve"> a legal parent of </w:t>
      </w:r>
      <w:r w:rsidR="002252DA">
        <w:rPr>
          <w:i/>
        </w:rPr>
        <w:t>(</w:t>
      </w:r>
      <w:r w:rsidR="00DC716B">
        <w:rPr>
          <w:i/>
        </w:rPr>
        <w:t>child’s name</w:t>
      </w:r>
      <w:r w:rsidR="002252DA">
        <w:rPr>
          <w:i/>
        </w:rPr>
        <w:t>)</w:t>
      </w:r>
      <w:proofErr w:type="gramStart"/>
      <w:r w:rsidR="002252DA">
        <w:rPr>
          <w:i/>
        </w:rPr>
        <w:t xml:space="preserve">: </w:t>
      </w:r>
      <w:r w:rsidR="002252DA">
        <w:rPr>
          <w:u w:val="single"/>
        </w:rPr>
        <w:tab/>
      </w:r>
      <w:r w:rsidR="002252DA">
        <w:t>.</w:t>
      </w:r>
      <w:proofErr w:type="gramEnd"/>
      <w:r w:rsidR="002252DA">
        <w:t xml:space="preserve"> </w:t>
      </w:r>
    </w:p>
    <w:p w:rsidR="002252DA" w:rsidRDefault="00932611" w:rsidP="00995B3E">
      <w:pPr>
        <w:pStyle w:val="WABody4AboveIndented"/>
        <w:tabs>
          <w:tab w:val="clear" w:pos="5400"/>
          <w:tab w:val="left" w:pos="8730"/>
        </w:tabs>
        <w:spacing w:before="120" w:line="320" w:lineRule="exact"/>
        <w:ind w:left="1440"/>
      </w:pPr>
      <w:r>
        <w:t>[  ]</w:t>
      </w:r>
      <w:r w:rsidR="002252DA">
        <w:tab/>
        <w:t xml:space="preserve">Order that </w:t>
      </w:r>
      <w:r w:rsidR="002252DA">
        <w:rPr>
          <w:i/>
        </w:rPr>
        <w:t xml:space="preserve">(name): </w:t>
      </w:r>
      <w:r w:rsidR="002252DA">
        <w:rPr>
          <w:u w:val="single"/>
        </w:rPr>
        <w:tab/>
      </w:r>
      <w:r w:rsidR="002252DA">
        <w:rPr>
          <w:i/>
        </w:rPr>
        <w:t xml:space="preserve"> </w:t>
      </w:r>
      <w:r w:rsidR="002252DA">
        <w:t xml:space="preserve">is </w:t>
      </w:r>
      <w:r w:rsidR="002252DA">
        <w:rPr>
          <w:b/>
        </w:rPr>
        <w:t>not</w:t>
      </w:r>
      <w:r w:rsidR="002252DA">
        <w:t xml:space="preserve"> a parent of </w:t>
      </w:r>
      <w:r w:rsidR="002252DA">
        <w:rPr>
          <w:i/>
        </w:rPr>
        <w:t>(</w:t>
      </w:r>
      <w:r w:rsidR="00DC716B">
        <w:rPr>
          <w:i/>
        </w:rPr>
        <w:t>child’s name</w:t>
      </w:r>
      <w:r w:rsidR="002252DA">
        <w:rPr>
          <w:i/>
        </w:rPr>
        <w:t>)</w:t>
      </w:r>
      <w:proofErr w:type="gramStart"/>
      <w:r w:rsidR="002252DA">
        <w:rPr>
          <w:i/>
        </w:rPr>
        <w:t xml:space="preserve">: </w:t>
      </w:r>
      <w:r w:rsidR="002252DA">
        <w:rPr>
          <w:u w:val="single"/>
        </w:rPr>
        <w:tab/>
      </w:r>
      <w:r w:rsidR="002252DA">
        <w:t>.</w:t>
      </w:r>
      <w:proofErr w:type="gramEnd"/>
      <w:r w:rsidR="002252DA">
        <w:t xml:space="preserve"> </w:t>
      </w:r>
    </w:p>
    <w:p w:rsidR="002252DA" w:rsidRDefault="00932611" w:rsidP="00995B3E">
      <w:pPr>
        <w:pStyle w:val="WABody4AboveIndented"/>
        <w:tabs>
          <w:tab w:val="left" w:pos="5490"/>
          <w:tab w:val="left" w:pos="8190"/>
        </w:tabs>
        <w:spacing w:before="120" w:line="320" w:lineRule="exact"/>
        <w:ind w:left="1440"/>
      </w:pPr>
      <w:r>
        <w:t>[  ]</w:t>
      </w:r>
      <w:r w:rsidR="002252DA">
        <w:tab/>
        <w:t xml:space="preserve">Change the </w:t>
      </w:r>
      <w:r w:rsidR="00E13253">
        <w:t>child</w:t>
      </w:r>
      <w:r w:rsidR="002252DA">
        <w:t xml:space="preserve">’s </w:t>
      </w:r>
      <w:r w:rsidR="00CB1C36">
        <w:t xml:space="preserve">birth </w:t>
      </w:r>
      <w:r w:rsidR="000869D3">
        <w:t>record</w:t>
      </w:r>
      <w:r w:rsidR="002252DA">
        <w:t xml:space="preserve"> to list the parents as requested above.  </w:t>
      </w:r>
    </w:p>
    <w:p w:rsidR="002252DA" w:rsidRPr="005F7525" w:rsidRDefault="00932611" w:rsidP="00995B3E">
      <w:pPr>
        <w:pStyle w:val="WABody4AboveIndented"/>
        <w:tabs>
          <w:tab w:val="clear" w:pos="5400"/>
          <w:tab w:val="right" w:pos="9360"/>
        </w:tabs>
        <w:ind w:left="1800"/>
        <w:rPr>
          <w:u w:val="single"/>
        </w:rPr>
      </w:pPr>
      <w:r>
        <w:rPr>
          <w:sz w:val="20"/>
          <w:szCs w:val="20"/>
        </w:rPr>
        <w:t>[  ]</w:t>
      </w:r>
      <w:r w:rsidR="002252DA">
        <w:tab/>
        <w:t xml:space="preserve">and to change the </w:t>
      </w:r>
      <w:r w:rsidR="00E13253">
        <w:t>child</w:t>
      </w:r>
      <w:r w:rsidR="002252DA">
        <w:t>’s name to</w:t>
      </w:r>
      <w:proofErr w:type="gramStart"/>
      <w:r w:rsidR="002252DA">
        <w:t xml:space="preserve">: </w:t>
      </w:r>
      <w:r w:rsidR="002252DA">
        <w:rPr>
          <w:u w:val="single"/>
        </w:rPr>
        <w:tab/>
      </w:r>
      <w:r w:rsidR="002252DA">
        <w:t>.</w:t>
      </w:r>
      <w:proofErr w:type="gramEnd"/>
    </w:p>
    <w:p w:rsidR="005F7525" w:rsidRDefault="00932611" w:rsidP="00995B3E">
      <w:pPr>
        <w:pStyle w:val="WABody4AboveIndented"/>
        <w:tabs>
          <w:tab w:val="clear" w:pos="5400"/>
          <w:tab w:val="right" w:pos="9360"/>
        </w:tabs>
        <w:spacing w:before="120" w:line="320" w:lineRule="exact"/>
        <w:ind w:left="1440"/>
        <w:rPr>
          <w:u w:val="single"/>
        </w:rPr>
      </w:pPr>
      <w:r>
        <w:t>[  ]</w:t>
      </w:r>
      <w:r w:rsidR="005F7525">
        <w:tab/>
        <w:t xml:space="preserve">Other parentage decision </w:t>
      </w:r>
      <w:r w:rsidR="005F7525" w:rsidRPr="005F7525">
        <w:rPr>
          <w:i/>
        </w:rPr>
        <w:t>(specify):</w:t>
      </w:r>
      <w:r w:rsidR="005F7525">
        <w:t xml:space="preserve"> </w:t>
      </w:r>
      <w:r w:rsidR="005F7525" w:rsidRPr="005F7525">
        <w:rPr>
          <w:u w:val="single"/>
        </w:rPr>
        <w:tab/>
      </w:r>
    </w:p>
    <w:p w:rsidR="005F7525" w:rsidRDefault="005F7525" w:rsidP="00995B3E">
      <w:pPr>
        <w:pStyle w:val="WABody4AboveIndented"/>
        <w:tabs>
          <w:tab w:val="clear" w:pos="5400"/>
          <w:tab w:val="right" w:pos="9360"/>
        </w:tabs>
        <w:spacing w:line="360" w:lineRule="exact"/>
        <w:ind w:left="1440" w:firstLine="0"/>
      </w:pPr>
      <w:r w:rsidRPr="005F7525">
        <w:rPr>
          <w:u w:val="single"/>
        </w:rPr>
        <w:tab/>
      </w:r>
      <w:r>
        <w:t>.</w:t>
      </w:r>
    </w:p>
    <w:p w:rsidR="002252DA" w:rsidRDefault="002252DA" w:rsidP="00995B3E">
      <w:pPr>
        <w:pStyle w:val="WABody4AboveIndented"/>
        <w:tabs>
          <w:tab w:val="left" w:pos="5850"/>
        </w:tabs>
        <w:spacing w:before="120"/>
        <w:ind w:left="1433"/>
        <w:outlineLvl w:val="2"/>
        <w:rPr>
          <w:b/>
        </w:rPr>
      </w:pPr>
      <w:r>
        <w:rPr>
          <w:b/>
        </w:rPr>
        <w:t xml:space="preserve">And approve the following orders </w:t>
      </w:r>
      <w:r>
        <w:rPr>
          <w:i/>
        </w:rPr>
        <w:t>(check all that apply):</w:t>
      </w:r>
    </w:p>
    <w:p w:rsidR="002252DA" w:rsidRDefault="002252DA" w:rsidP="00995B3E">
      <w:pPr>
        <w:pStyle w:val="WABody4AboveIndented"/>
        <w:spacing w:before="120"/>
        <w:ind w:left="1800"/>
        <w:outlineLvl w:val="2"/>
        <w:rPr>
          <w:b/>
        </w:rPr>
      </w:pPr>
      <w:r>
        <w:rPr>
          <w:b/>
        </w:rPr>
        <w:t xml:space="preserve">Sexual Assault </w:t>
      </w:r>
    </w:p>
    <w:p w:rsidR="002252DA" w:rsidRDefault="00932611" w:rsidP="00995B3E">
      <w:pPr>
        <w:pStyle w:val="WABody4AboveIndented"/>
        <w:tabs>
          <w:tab w:val="left" w:pos="9360"/>
        </w:tabs>
        <w:ind w:left="1800"/>
        <w:rPr>
          <w:i/>
          <w:u w:val="single"/>
        </w:rPr>
      </w:pPr>
      <w:r>
        <w:t>[  ]</w:t>
      </w:r>
      <w:r w:rsidR="002252DA">
        <w:tab/>
        <w:t xml:space="preserve">See the requests listed in the </w:t>
      </w:r>
      <w:r w:rsidR="002252DA">
        <w:rPr>
          <w:i/>
        </w:rPr>
        <w:t>Sexual Assault Allegation</w:t>
      </w:r>
      <w:r w:rsidR="002252DA">
        <w:t xml:space="preserve"> (FL Parentage </w:t>
      </w:r>
      <w:r w:rsidR="00FD7E6D">
        <w:t>383</w:t>
      </w:r>
      <w:r w:rsidR="002252DA">
        <w:t xml:space="preserve">) filed separately.  </w:t>
      </w:r>
    </w:p>
    <w:p w:rsidR="002252DA" w:rsidRPr="00EB3D7C" w:rsidRDefault="002252DA" w:rsidP="00995B3E">
      <w:pPr>
        <w:pStyle w:val="WABody4AboveIndented"/>
        <w:tabs>
          <w:tab w:val="clear" w:pos="1260"/>
          <w:tab w:val="left" w:pos="1710"/>
        </w:tabs>
        <w:spacing w:before="120"/>
        <w:ind w:left="1800"/>
        <w:outlineLvl w:val="2"/>
        <w:rPr>
          <w:b/>
        </w:rPr>
      </w:pPr>
      <w:r w:rsidRPr="00EB3D7C">
        <w:rPr>
          <w:b/>
        </w:rPr>
        <w:t>Parenting Plan / Residential Schedule</w:t>
      </w:r>
    </w:p>
    <w:p w:rsidR="002252DA" w:rsidRDefault="00932611" w:rsidP="00995B3E">
      <w:pPr>
        <w:pStyle w:val="WABody4AboveIndented"/>
        <w:tabs>
          <w:tab w:val="clear" w:pos="1260"/>
          <w:tab w:val="left" w:pos="1620"/>
        </w:tabs>
        <w:ind w:left="1800"/>
        <w:rPr>
          <w:i/>
        </w:rPr>
      </w:pPr>
      <w:r>
        <w:t>[  ]</w:t>
      </w:r>
      <w:r w:rsidR="002252DA">
        <w:tab/>
        <w:t xml:space="preserve">My proposed </w:t>
      </w:r>
      <w:r w:rsidR="002252DA">
        <w:rPr>
          <w:i/>
        </w:rPr>
        <w:t>Parenting Plan</w:t>
      </w:r>
      <w:r w:rsidR="002252DA">
        <w:t xml:space="preserve"> or </w:t>
      </w:r>
      <w:r w:rsidR="002252DA">
        <w:rPr>
          <w:i/>
        </w:rPr>
        <w:t>Residential Schedule</w:t>
      </w:r>
      <w:r w:rsidR="00DB023D">
        <w:rPr>
          <w:i/>
        </w:rPr>
        <w:t>.</w:t>
      </w:r>
    </w:p>
    <w:p w:rsidR="002252DA" w:rsidRPr="00EB3D7C" w:rsidRDefault="002252DA" w:rsidP="00995B3E">
      <w:pPr>
        <w:pStyle w:val="WABody4AboveIndented"/>
        <w:tabs>
          <w:tab w:val="clear" w:pos="1260"/>
          <w:tab w:val="left" w:pos="1710"/>
        </w:tabs>
        <w:spacing w:before="120"/>
        <w:ind w:left="1800"/>
        <w:outlineLvl w:val="2"/>
        <w:rPr>
          <w:b/>
        </w:rPr>
      </w:pPr>
      <w:r w:rsidRPr="00EB3D7C">
        <w:rPr>
          <w:b/>
        </w:rPr>
        <w:t xml:space="preserve">Child Support </w:t>
      </w:r>
    </w:p>
    <w:p w:rsidR="002252DA" w:rsidRDefault="00932611" w:rsidP="00995B3E">
      <w:pPr>
        <w:pStyle w:val="WABody4AboveIndented"/>
        <w:tabs>
          <w:tab w:val="clear" w:pos="1260"/>
          <w:tab w:val="left" w:pos="1620"/>
          <w:tab w:val="left" w:pos="9360"/>
        </w:tabs>
        <w:ind w:left="1800"/>
      </w:pPr>
      <w:r>
        <w:t>[  ]</w:t>
      </w:r>
      <w:r w:rsidR="002252DA">
        <w:tab/>
      </w:r>
      <w:r w:rsidR="002252DA">
        <w:rPr>
          <w:i/>
        </w:rPr>
        <w:t>Child Support Order</w:t>
      </w:r>
      <w:r w:rsidR="002252DA">
        <w:t xml:space="preserve"> </w:t>
      </w:r>
    </w:p>
    <w:p w:rsidR="00F95D68" w:rsidRDefault="00932611" w:rsidP="00995B3E">
      <w:pPr>
        <w:pStyle w:val="WABody4AboveIndented"/>
        <w:tabs>
          <w:tab w:val="clear" w:pos="1260"/>
          <w:tab w:val="clear" w:pos="5400"/>
          <w:tab w:val="left" w:pos="1620"/>
          <w:tab w:val="left" w:pos="8640"/>
        </w:tabs>
        <w:ind w:left="1800"/>
        <w:rPr>
          <w:b/>
        </w:rPr>
      </w:pPr>
      <w:r>
        <w:t>[  ]</w:t>
      </w:r>
      <w:r w:rsidR="002252DA">
        <w:tab/>
        <w:t xml:space="preserve">Order </w:t>
      </w:r>
      <w:r w:rsidR="002252DA">
        <w:rPr>
          <w:i/>
        </w:rPr>
        <w:t>(name):</w:t>
      </w:r>
      <w:r w:rsidR="002252DA">
        <w:t xml:space="preserve"> </w:t>
      </w:r>
      <w:r w:rsidR="002252DA">
        <w:rPr>
          <w:u w:val="single"/>
        </w:rPr>
        <w:tab/>
      </w:r>
      <w:r w:rsidR="002252DA">
        <w:t xml:space="preserve"> to pay past child support, medical support, and other expenses for the </w:t>
      </w:r>
      <w:r w:rsidR="00E13253">
        <w:t>child</w:t>
      </w:r>
      <w:r w:rsidR="002252DA">
        <w:t>.</w:t>
      </w:r>
      <w:r w:rsidR="00F95D68" w:rsidRPr="00F95D68">
        <w:rPr>
          <w:b/>
        </w:rPr>
        <w:t xml:space="preserve"> </w:t>
      </w:r>
    </w:p>
    <w:p w:rsidR="00F95D68" w:rsidRPr="00EB3D7C" w:rsidRDefault="00F95D68" w:rsidP="00995B3E">
      <w:pPr>
        <w:pStyle w:val="WABody4AboveIndented"/>
        <w:tabs>
          <w:tab w:val="clear" w:pos="1260"/>
          <w:tab w:val="clear" w:pos="5400"/>
          <w:tab w:val="left" w:pos="1710"/>
          <w:tab w:val="left" w:pos="7020"/>
        </w:tabs>
        <w:spacing w:before="120"/>
        <w:ind w:left="1800"/>
        <w:rPr>
          <w:b/>
        </w:rPr>
      </w:pPr>
      <w:r w:rsidRPr="00EB3D7C">
        <w:rPr>
          <w:b/>
        </w:rPr>
        <w:t xml:space="preserve">Protection / Restraining Order </w:t>
      </w:r>
    </w:p>
    <w:p w:rsidR="00F95D68" w:rsidRDefault="00F95D68" w:rsidP="00995B3E">
      <w:pPr>
        <w:pStyle w:val="WABody4AboveIndented"/>
        <w:tabs>
          <w:tab w:val="clear" w:pos="1260"/>
          <w:tab w:val="left" w:pos="1620"/>
        </w:tabs>
        <w:ind w:left="1800"/>
      </w:pPr>
      <w:r>
        <w:t>[  ]</w:t>
      </w:r>
      <w:r>
        <w:tab/>
      </w:r>
      <w:r>
        <w:rPr>
          <w:i/>
        </w:rPr>
        <w:t>Protection</w:t>
      </w:r>
      <w:r w:rsidR="0009783A">
        <w:rPr>
          <w:i/>
        </w:rPr>
        <w:t xml:space="preserve"> Order</w:t>
      </w:r>
    </w:p>
    <w:p w:rsidR="00C07728" w:rsidRDefault="00F95D68" w:rsidP="00995B3E">
      <w:pPr>
        <w:pStyle w:val="WABody4AboveIndented"/>
        <w:tabs>
          <w:tab w:val="clear" w:pos="1260"/>
          <w:tab w:val="left" w:pos="1620"/>
        </w:tabs>
        <w:ind w:left="1800"/>
      </w:pPr>
      <w:r>
        <w:t>[  ]</w:t>
      </w:r>
      <w:r>
        <w:tab/>
      </w:r>
      <w:r>
        <w:rPr>
          <w:i/>
        </w:rPr>
        <w:t>Restraining Order</w:t>
      </w:r>
    </w:p>
    <w:p w:rsidR="002252DA" w:rsidRPr="00EB3D7C" w:rsidRDefault="002252DA" w:rsidP="00995B3E">
      <w:pPr>
        <w:pStyle w:val="WABody4AboveIndented"/>
        <w:tabs>
          <w:tab w:val="clear" w:pos="1260"/>
          <w:tab w:val="clear" w:pos="5400"/>
          <w:tab w:val="left" w:pos="1710"/>
          <w:tab w:val="left" w:pos="7020"/>
        </w:tabs>
        <w:spacing w:before="120"/>
        <w:ind w:left="1800"/>
        <w:rPr>
          <w:b/>
        </w:rPr>
      </w:pPr>
      <w:r w:rsidRPr="00EB3D7C">
        <w:rPr>
          <w:b/>
        </w:rPr>
        <w:t>Fees / Other</w:t>
      </w:r>
    </w:p>
    <w:p w:rsidR="002252DA" w:rsidRPr="00D1374F" w:rsidRDefault="00932611" w:rsidP="00995B3E">
      <w:pPr>
        <w:tabs>
          <w:tab w:val="left" w:pos="918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  ]</w:t>
      </w:r>
      <w:r w:rsidR="00CB1C36" w:rsidRPr="00CB1C36">
        <w:rPr>
          <w:rFonts w:ascii="Arial" w:hAnsi="Arial" w:cs="Arial"/>
        </w:rPr>
        <w:tab/>
      </w:r>
      <w:r w:rsidR="00CB1C36" w:rsidRPr="00EB3D7C">
        <w:rPr>
          <w:rFonts w:ascii="Arial" w:hAnsi="Arial" w:cs="Arial"/>
          <w:sz w:val="22"/>
          <w:szCs w:val="22"/>
        </w:rPr>
        <w:t xml:space="preserve">Order who should be ordered </w:t>
      </w:r>
      <w:r w:rsidR="00CB1C36" w:rsidRPr="008C2D3E">
        <w:rPr>
          <w:rFonts w:ascii="Arial" w:hAnsi="Arial" w:cs="Arial"/>
          <w:sz w:val="22"/>
          <w:szCs w:val="22"/>
        </w:rPr>
        <w:t>to pay filing fees, reasonable lawyer fees, other costs, and necessary travel</w:t>
      </w:r>
      <w:r w:rsidR="00064F44" w:rsidRPr="00D1374F">
        <w:rPr>
          <w:rFonts w:ascii="Arial" w:hAnsi="Arial" w:cs="Arial"/>
          <w:sz w:val="22"/>
          <w:szCs w:val="22"/>
        </w:rPr>
        <w:t xml:space="preserve"> and other reasonable expenses.</w:t>
      </w:r>
    </w:p>
    <w:p w:rsidR="002252DA" w:rsidRDefault="00932611" w:rsidP="00995B3E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ind w:left="1800"/>
        <w:rPr>
          <w:i/>
          <w:u w:val="single"/>
        </w:rPr>
      </w:pPr>
      <w:r>
        <w:t>[  ]</w:t>
      </w:r>
      <w:r w:rsidR="002252DA">
        <w:tab/>
        <w:t xml:space="preserve">Other </w:t>
      </w:r>
      <w:r w:rsidR="002252DA">
        <w:rPr>
          <w:i/>
        </w:rPr>
        <w:t xml:space="preserve">(specify): </w:t>
      </w:r>
      <w:r w:rsidR="002252DA">
        <w:rPr>
          <w:i/>
          <w:u w:val="single"/>
        </w:rPr>
        <w:tab/>
      </w:r>
    </w:p>
    <w:p w:rsidR="002252DA" w:rsidRDefault="002252DA" w:rsidP="00995B3E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800" w:firstLine="0"/>
        <w:rPr>
          <w:i/>
          <w:u w:val="single"/>
        </w:rPr>
      </w:pPr>
      <w:r>
        <w:rPr>
          <w:i/>
          <w:u w:val="single"/>
        </w:rPr>
        <w:lastRenderedPageBreak/>
        <w:tab/>
      </w:r>
    </w:p>
    <w:p w:rsidR="002252DA" w:rsidRDefault="002252DA">
      <w:pPr>
        <w:spacing w:before="200" w:after="0"/>
        <w:ind w:left="360" w:hanging="36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Respondent fills out below:</w:t>
      </w:r>
    </w:p>
    <w:p w:rsidR="002252DA" w:rsidRDefault="002252DA" w:rsidP="00995B3E">
      <w:pPr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C077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of Washington that the facts I have provided on this form (including any attachments) are true.  </w:t>
      </w:r>
      <w:r w:rsidR="0093261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 have attached </w:t>
      </w:r>
      <w:r>
        <w:rPr>
          <w:rFonts w:ascii="Arial" w:hAnsi="Arial" w:cs="Arial"/>
          <w:i/>
          <w:sz w:val="22"/>
          <w:szCs w:val="22"/>
        </w:rPr>
        <w:t>(number):</w:t>
      </w:r>
      <w:r>
        <w:rPr>
          <w:rFonts w:ascii="Arial" w:hAnsi="Arial" w:cs="Arial"/>
          <w:sz w:val="22"/>
          <w:szCs w:val="22"/>
        </w:rPr>
        <w:t xml:space="preserve"> _____ pages.  </w:t>
      </w:r>
    </w:p>
    <w:p w:rsidR="002252DA" w:rsidRDefault="002252DA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F92B78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123190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5B74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9.7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DIsl+6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2252DA">
        <w:rPr>
          <w:rFonts w:ascii="Arial" w:hAnsi="Arial" w:cs="Arial"/>
          <w:sz w:val="20"/>
          <w:szCs w:val="20"/>
          <w:u w:val="single"/>
        </w:rPr>
        <w:tab/>
      </w:r>
      <w:r w:rsidR="002252DA">
        <w:rPr>
          <w:rFonts w:ascii="Arial" w:hAnsi="Arial" w:cs="Arial"/>
          <w:sz w:val="20"/>
          <w:szCs w:val="20"/>
        </w:rPr>
        <w:tab/>
      </w:r>
      <w:r w:rsidR="002252DA">
        <w:rPr>
          <w:rFonts w:ascii="Arial" w:hAnsi="Arial" w:cs="Arial"/>
          <w:sz w:val="20"/>
          <w:szCs w:val="20"/>
          <w:u w:val="single"/>
        </w:rPr>
        <w:tab/>
      </w:r>
    </w:p>
    <w:p w:rsidR="002252DA" w:rsidRDefault="002252DA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Respondent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:rsidR="002252DA" w:rsidRDefault="002252DA">
      <w:pPr>
        <w:pStyle w:val="WAnote"/>
        <w:tabs>
          <w:tab w:val="clear" w:pos="540"/>
          <w:tab w:val="clear" w:pos="1260"/>
        </w:tabs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:rsidR="002252DA" w:rsidRDefault="00932611">
      <w:pPr>
        <w:pStyle w:val="WABody6above"/>
        <w:tabs>
          <w:tab w:val="left" w:pos="360"/>
        </w:tabs>
        <w:ind w:left="360"/>
      </w:pPr>
      <w:r>
        <w:t>[  ]</w:t>
      </w:r>
      <w:r w:rsidR="00995B3E">
        <w:tab/>
      </w:r>
      <w:r w:rsidR="002252DA">
        <w:t>my lawyer’s address, listed below.</w:t>
      </w:r>
    </w:p>
    <w:p w:rsidR="00944EE7" w:rsidRPr="00162B5B" w:rsidRDefault="00944EE7" w:rsidP="003A2F54">
      <w:pPr>
        <w:tabs>
          <w:tab w:val="left" w:pos="720"/>
          <w:tab w:val="left" w:pos="927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>Email:</w:t>
      </w:r>
      <w:r w:rsidR="00C077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:rsidR="00944EE7" w:rsidRDefault="00944EE7" w:rsidP="00944EE7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:rsidR="00944EE7" w:rsidRDefault="00944EE7" w:rsidP="00944EE7">
      <w:pPr>
        <w:tabs>
          <w:tab w:val="left" w:pos="5130"/>
          <w:tab w:val="left" w:pos="7290"/>
          <w:tab w:val="left" w:pos="8100"/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44EE7" w:rsidRDefault="00DB023D" w:rsidP="00C07728">
      <w:pPr>
        <w:tabs>
          <w:tab w:val="left" w:pos="450"/>
          <w:tab w:val="left" w:pos="5130"/>
          <w:tab w:val="left" w:pos="7290"/>
          <w:tab w:val="left" w:pos="7380"/>
          <w:tab w:val="left" w:pos="864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944EE7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944EE7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944EE7">
        <w:rPr>
          <w:rFonts w:ascii="Arial" w:hAnsi="Arial"/>
          <w:i/>
          <w:sz w:val="20"/>
          <w:szCs w:val="20"/>
        </w:rPr>
        <w:t>ox</w:t>
      </w:r>
      <w:r w:rsidR="00944EE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944EE7">
        <w:rPr>
          <w:rFonts w:ascii="Arial" w:hAnsi="Arial"/>
          <w:i/>
          <w:sz w:val="20"/>
          <w:szCs w:val="20"/>
        </w:rPr>
        <w:t>ity</w:t>
      </w:r>
      <w:r w:rsidR="00944EE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944EE7">
        <w:rPr>
          <w:rFonts w:ascii="Arial" w:hAnsi="Arial"/>
          <w:i/>
          <w:sz w:val="20"/>
          <w:szCs w:val="20"/>
        </w:rPr>
        <w:t>tate</w:t>
      </w:r>
      <w:r w:rsidR="00944EE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Z</w:t>
      </w:r>
      <w:r w:rsidR="00944EE7">
        <w:rPr>
          <w:rFonts w:ascii="Arial" w:hAnsi="Arial"/>
          <w:i/>
          <w:sz w:val="20"/>
          <w:szCs w:val="20"/>
        </w:rPr>
        <w:t>ip</w:t>
      </w:r>
    </w:p>
    <w:p w:rsidR="00944EE7" w:rsidRDefault="00944EE7" w:rsidP="00944EE7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9E4C3A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(FL All Family 120).)   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252DA">
        <w:tc>
          <w:tcPr>
            <w:tcW w:w="9630" w:type="dxa"/>
            <w:shd w:val="clear" w:color="auto" w:fill="auto"/>
          </w:tcPr>
          <w:p w:rsidR="002252DA" w:rsidRDefault="002252DA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i/>
              </w:rPr>
              <w:t>Important!</w:t>
            </w:r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</w:rPr>
              <w:t>You must fill out and file a</w:t>
            </w:r>
            <w:r>
              <w:rPr>
                <w:rFonts w:ascii="Arial Narrow" w:hAnsi="Arial Narrow"/>
                <w:i/>
              </w:rPr>
              <w:t xml:space="preserve"> Confidential Information </w:t>
            </w:r>
            <w:r>
              <w:rPr>
                <w:rFonts w:ascii="Arial Narrow" w:hAnsi="Arial Narrow"/>
              </w:rPr>
              <w:t>form (FL All Family 001) with the court clerk.</w:t>
            </w:r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</w:p>
        </w:tc>
      </w:tr>
    </w:tbl>
    <w:p w:rsidR="002252DA" w:rsidRDefault="002252DA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Lawyer (if any) fills out below:</w:t>
      </w:r>
    </w:p>
    <w:p w:rsidR="002252DA" w:rsidRDefault="00F92B78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98E965" id="Isosceles Triangle 1" o:spid="_x0000_s1026" type="#_x0000_t5" style="position:absolute;margin-left:-4.1pt;margin-top:11.8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2252DA">
        <w:rPr>
          <w:rFonts w:ascii="Arial" w:hAnsi="Arial" w:cs="Arial"/>
          <w:sz w:val="22"/>
          <w:szCs w:val="22"/>
          <w:u w:val="single"/>
        </w:rPr>
        <w:tab/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sz w:val="22"/>
          <w:szCs w:val="22"/>
          <w:u w:val="single"/>
        </w:rPr>
        <w:tab/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 w:rsidP="008C2D3E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:rsidR="002252DA" w:rsidRDefault="002252DA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52DA" w:rsidRDefault="00EB3D7C" w:rsidP="00C07728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0"/>
        <w:ind w:left="810" w:hanging="81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</w:t>
      </w:r>
      <w:r w:rsidR="002252DA">
        <w:rPr>
          <w:rFonts w:ascii="Arial" w:hAnsi="Arial"/>
          <w:i/>
          <w:sz w:val="20"/>
          <w:szCs w:val="20"/>
        </w:rPr>
        <w:t xml:space="preserve">awyer’s </w:t>
      </w:r>
      <w:r w:rsidR="00DB023D">
        <w:rPr>
          <w:rFonts w:ascii="Arial" w:hAnsi="Arial"/>
          <w:i/>
          <w:sz w:val="20"/>
          <w:szCs w:val="20"/>
        </w:rPr>
        <w:t>A</w:t>
      </w:r>
      <w:r w:rsidR="002252DA">
        <w:rPr>
          <w:rFonts w:ascii="Arial" w:hAnsi="Arial"/>
          <w:i/>
          <w:sz w:val="20"/>
          <w:szCs w:val="20"/>
        </w:rPr>
        <w:t>ddress</w:t>
      </w:r>
      <w:r w:rsidR="002252DA">
        <w:rPr>
          <w:rFonts w:ascii="Arial" w:hAnsi="Arial"/>
          <w:i/>
          <w:sz w:val="20"/>
          <w:szCs w:val="20"/>
        </w:rPr>
        <w:tab/>
      </w:r>
      <w:r w:rsidR="00DB023D">
        <w:rPr>
          <w:rFonts w:ascii="Arial" w:hAnsi="Arial"/>
          <w:i/>
          <w:sz w:val="20"/>
          <w:szCs w:val="20"/>
        </w:rPr>
        <w:t>C</w:t>
      </w:r>
      <w:r w:rsidR="002252DA">
        <w:rPr>
          <w:rFonts w:ascii="Arial" w:hAnsi="Arial"/>
          <w:i/>
          <w:sz w:val="20"/>
          <w:szCs w:val="20"/>
        </w:rPr>
        <w:t>ity</w:t>
      </w:r>
      <w:r w:rsidR="002252DA">
        <w:rPr>
          <w:rFonts w:ascii="Arial" w:hAnsi="Arial"/>
          <w:i/>
          <w:sz w:val="20"/>
          <w:szCs w:val="20"/>
        </w:rPr>
        <w:tab/>
      </w:r>
      <w:r w:rsidR="00DB023D">
        <w:rPr>
          <w:rFonts w:ascii="Arial" w:hAnsi="Arial"/>
          <w:i/>
          <w:sz w:val="20"/>
          <w:szCs w:val="20"/>
        </w:rPr>
        <w:t>S</w:t>
      </w:r>
      <w:r w:rsidR="002252DA">
        <w:rPr>
          <w:rFonts w:ascii="Arial" w:hAnsi="Arial"/>
          <w:i/>
          <w:sz w:val="20"/>
          <w:szCs w:val="20"/>
        </w:rPr>
        <w:t>tate</w:t>
      </w:r>
      <w:r w:rsidR="002252DA">
        <w:rPr>
          <w:rFonts w:ascii="Arial" w:hAnsi="Arial"/>
          <w:i/>
          <w:sz w:val="20"/>
          <w:szCs w:val="20"/>
        </w:rPr>
        <w:tab/>
      </w:r>
      <w:r w:rsidR="00DB023D">
        <w:rPr>
          <w:rFonts w:ascii="Arial" w:hAnsi="Arial"/>
          <w:i/>
          <w:sz w:val="20"/>
          <w:szCs w:val="20"/>
        </w:rPr>
        <w:t>Z</w:t>
      </w:r>
      <w:r w:rsidR="002252DA">
        <w:rPr>
          <w:rFonts w:ascii="Arial" w:hAnsi="Arial"/>
          <w:i/>
          <w:sz w:val="20"/>
          <w:szCs w:val="20"/>
        </w:rPr>
        <w:t>ip</w:t>
      </w:r>
    </w:p>
    <w:p w:rsidR="002252DA" w:rsidRDefault="002252DA" w:rsidP="00C07728">
      <w:pPr>
        <w:pStyle w:val="WAnote"/>
        <w:tabs>
          <w:tab w:val="left" w:pos="9360"/>
        </w:tabs>
        <w:ind w:left="0" w:firstLine="0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sectPr w:rsidR="002252DA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0A" w:rsidRDefault="00947B0A">
      <w:pPr>
        <w:spacing w:after="0"/>
      </w:pPr>
      <w:r>
        <w:separator/>
      </w:r>
    </w:p>
  </w:endnote>
  <w:endnote w:type="continuationSeparator" w:id="0">
    <w:p w:rsidR="00947B0A" w:rsidRDefault="00947B0A">
      <w:pPr>
        <w:spacing w:after="0"/>
      </w:pPr>
      <w:r>
        <w:continuationSeparator/>
      </w:r>
    </w:p>
  </w:endnote>
  <w:endnote w:type="continuationNotice" w:id="1">
    <w:p w:rsidR="00947B0A" w:rsidRDefault="00947B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27"/>
      <w:gridCol w:w="3103"/>
    </w:tblGrid>
    <w:tr w:rsidR="002252DA">
      <w:tc>
        <w:tcPr>
          <w:tcW w:w="3192" w:type="dxa"/>
          <w:shd w:val="clear" w:color="auto" w:fill="auto"/>
        </w:tcPr>
        <w:p w:rsidR="002252DA" w:rsidRDefault="002252D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</w:t>
          </w:r>
          <w:r w:rsidR="005F7525" w:rsidRPr="005F7525">
            <w:rPr>
              <w:rFonts w:ascii="Arial" w:hAnsi="Arial" w:cs="Arial"/>
              <w:sz w:val="18"/>
              <w:szCs w:val="18"/>
            </w:rPr>
            <w:t>26.26A.430 - .460</w:t>
          </w:r>
        </w:p>
        <w:p w:rsidR="002252DA" w:rsidRDefault="008538B6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8538B6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="002252DA" w:rsidRPr="008E5A2F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F95D68" w:rsidRPr="00F95D68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3A2F54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F95D68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E572CB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2252DA" w:rsidRPr="008E5A2F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2252DA" w:rsidRDefault="00810302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Parentage 302</w:t>
          </w:r>
        </w:p>
      </w:tc>
      <w:tc>
        <w:tcPr>
          <w:tcW w:w="3192" w:type="dxa"/>
          <w:shd w:val="clear" w:color="auto" w:fill="auto"/>
        </w:tcPr>
        <w:p w:rsidR="002252DA" w:rsidRDefault="002252D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Response to Petition </w:t>
          </w:r>
          <w:r>
            <w:rPr>
              <w:rFonts w:ascii="Arial" w:hAnsi="Arial" w:cs="Arial"/>
              <w:sz w:val="18"/>
              <w:szCs w:val="18"/>
            </w:rPr>
            <w:br/>
            <w:t>to Decide Parentage</w:t>
          </w:r>
        </w:p>
        <w:p w:rsidR="002252DA" w:rsidRDefault="002252DA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95B3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95B3E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2252DA" w:rsidRDefault="002252D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:rsidR="002252DA" w:rsidRDefault="002252DA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0A" w:rsidRDefault="00947B0A">
      <w:pPr>
        <w:spacing w:after="0"/>
      </w:pPr>
      <w:r>
        <w:separator/>
      </w:r>
    </w:p>
  </w:footnote>
  <w:footnote w:type="continuationSeparator" w:id="0">
    <w:p w:rsidR="00947B0A" w:rsidRDefault="00947B0A">
      <w:pPr>
        <w:spacing w:after="0"/>
      </w:pPr>
      <w:r>
        <w:continuationSeparator/>
      </w:r>
    </w:p>
  </w:footnote>
  <w:footnote w:type="continuationNotice" w:id="1">
    <w:p w:rsidR="00947B0A" w:rsidRDefault="00947B0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33658A"/>
    <w:multiLevelType w:val="hybridMultilevel"/>
    <w:tmpl w:val="F6860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8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0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3CA2"/>
    <w:multiLevelType w:val="hybridMultilevel"/>
    <w:tmpl w:val="9258B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4A"/>
    <w:rsid w:val="00020CE1"/>
    <w:rsid w:val="00064020"/>
    <w:rsid w:val="00064F44"/>
    <w:rsid w:val="000869D3"/>
    <w:rsid w:val="0009751C"/>
    <w:rsid w:val="0009783A"/>
    <w:rsid w:val="000B0E01"/>
    <w:rsid w:val="000B2216"/>
    <w:rsid w:val="000C2DF8"/>
    <w:rsid w:val="000C6637"/>
    <w:rsid w:val="000E3EE6"/>
    <w:rsid w:val="001410A9"/>
    <w:rsid w:val="00145D2D"/>
    <w:rsid w:val="001B41A2"/>
    <w:rsid w:val="001B6FE6"/>
    <w:rsid w:val="002252DA"/>
    <w:rsid w:val="00236391"/>
    <w:rsid w:val="00241617"/>
    <w:rsid w:val="0025640D"/>
    <w:rsid w:val="00275E1B"/>
    <w:rsid w:val="002F675A"/>
    <w:rsid w:val="0033673C"/>
    <w:rsid w:val="003473A9"/>
    <w:rsid w:val="00363C14"/>
    <w:rsid w:val="00384805"/>
    <w:rsid w:val="003915FE"/>
    <w:rsid w:val="003A2F54"/>
    <w:rsid w:val="003C79E2"/>
    <w:rsid w:val="003E1DFB"/>
    <w:rsid w:val="00414314"/>
    <w:rsid w:val="00415F58"/>
    <w:rsid w:val="00467210"/>
    <w:rsid w:val="0049081F"/>
    <w:rsid w:val="004A269E"/>
    <w:rsid w:val="004A668B"/>
    <w:rsid w:val="004F1522"/>
    <w:rsid w:val="00506269"/>
    <w:rsid w:val="00513831"/>
    <w:rsid w:val="00527BA9"/>
    <w:rsid w:val="00544547"/>
    <w:rsid w:val="00561508"/>
    <w:rsid w:val="005B157F"/>
    <w:rsid w:val="005C4489"/>
    <w:rsid w:val="005F1B4A"/>
    <w:rsid w:val="005F7525"/>
    <w:rsid w:val="006042A9"/>
    <w:rsid w:val="006D41C5"/>
    <w:rsid w:val="007150B1"/>
    <w:rsid w:val="00784C96"/>
    <w:rsid w:val="0079475C"/>
    <w:rsid w:val="007C0CAD"/>
    <w:rsid w:val="00810302"/>
    <w:rsid w:val="008267BF"/>
    <w:rsid w:val="00833619"/>
    <w:rsid w:val="0085051C"/>
    <w:rsid w:val="008538B6"/>
    <w:rsid w:val="0087542B"/>
    <w:rsid w:val="008B6B2A"/>
    <w:rsid w:val="008C2D3E"/>
    <w:rsid w:val="008C6351"/>
    <w:rsid w:val="008E5A2F"/>
    <w:rsid w:val="00922E91"/>
    <w:rsid w:val="00923A10"/>
    <w:rsid w:val="00932611"/>
    <w:rsid w:val="00942605"/>
    <w:rsid w:val="00944EE7"/>
    <w:rsid w:val="00947B0A"/>
    <w:rsid w:val="009636B9"/>
    <w:rsid w:val="0096551A"/>
    <w:rsid w:val="00995B3E"/>
    <w:rsid w:val="009A2CF9"/>
    <w:rsid w:val="009B00FB"/>
    <w:rsid w:val="009C33E6"/>
    <w:rsid w:val="009E048E"/>
    <w:rsid w:val="009E4C3A"/>
    <w:rsid w:val="009F1176"/>
    <w:rsid w:val="00A43545"/>
    <w:rsid w:val="00A43C38"/>
    <w:rsid w:val="00A6318B"/>
    <w:rsid w:val="00A73FDE"/>
    <w:rsid w:val="00AD3F01"/>
    <w:rsid w:val="00AF22F3"/>
    <w:rsid w:val="00B029FB"/>
    <w:rsid w:val="00B15B0C"/>
    <w:rsid w:val="00B42363"/>
    <w:rsid w:val="00B66026"/>
    <w:rsid w:val="00BA4623"/>
    <w:rsid w:val="00BC7DDE"/>
    <w:rsid w:val="00BE4DD3"/>
    <w:rsid w:val="00C07728"/>
    <w:rsid w:val="00C3728C"/>
    <w:rsid w:val="00C405B8"/>
    <w:rsid w:val="00C77B6A"/>
    <w:rsid w:val="00C86265"/>
    <w:rsid w:val="00C86DE9"/>
    <w:rsid w:val="00CB1C36"/>
    <w:rsid w:val="00D077A8"/>
    <w:rsid w:val="00D1374F"/>
    <w:rsid w:val="00D32ADB"/>
    <w:rsid w:val="00D368B5"/>
    <w:rsid w:val="00D40EAA"/>
    <w:rsid w:val="00D75A77"/>
    <w:rsid w:val="00DA6EDE"/>
    <w:rsid w:val="00DB023D"/>
    <w:rsid w:val="00DC3152"/>
    <w:rsid w:val="00DC716B"/>
    <w:rsid w:val="00DC770E"/>
    <w:rsid w:val="00DE351B"/>
    <w:rsid w:val="00DF4344"/>
    <w:rsid w:val="00E13253"/>
    <w:rsid w:val="00E3038B"/>
    <w:rsid w:val="00E43F82"/>
    <w:rsid w:val="00E55430"/>
    <w:rsid w:val="00E572CB"/>
    <w:rsid w:val="00EB0BF8"/>
    <w:rsid w:val="00EB3D7C"/>
    <w:rsid w:val="00ED0A65"/>
    <w:rsid w:val="00ED26F3"/>
    <w:rsid w:val="00EE2C55"/>
    <w:rsid w:val="00EE67B2"/>
    <w:rsid w:val="00F30958"/>
    <w:rsid w:val="00F8222E"/>
    <w:rsid w:val="00F92B78"/>
    <w:rsid w:val="00F95D68"/>
    <w:rsid w:val="00FC0D0C"/>
    <w:rsid w:val="00FD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SectionHeading">
    <w:name w:val="WA Section Heading"/>
    <w:basedOn w:val="Normal"/>
    <w:qFormat/>
    <w:rsid w:val="008C6351"/>
    <w:pPr>
      <w:tabs>
        <w:tab w:val="left" w:pos="540"/>
      </w:tabs>
      <w:spacing w:before="200" w:after="120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WA1stlineaftersub">
    <w:name w:val="WA 1st line after sub"/>
    <w:basedOn w:val="WABody6above"/>
    <w:qFormat/>
    <w:pPr>
      <w:tabs>
        <w:tab w:val="left" w:pos="900"/>
      </w:tabs>
      <w:spacing w:before="80"/>
      <w:ind w:left="900" w:hanging="353"/>
    </w:p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igSubhead">
    <w:name w:val="WA Big Subhead"/>
    <w:next w:val="Normal"/>
    <w:qFormat/>
    <w:rsid w:val="00BC7DDE"/>
    <w:pPr>
      <w:numPr>
        <w:numId w:val="15"/>
      </w:numPr>
      <w:tabs>
        <w:tab w:val="left" w:pos="2880"/>
      </w:tabs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0B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C9E0-CDA4-4ABF-9818-A960308F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2022-06-06T23:24:00Z</dcterms:created>
  <dcterms:modified xsi:type="dcterms:W3CDTF">2022-06-16T21:46:00Z</dcterms:modified>
</cp:coreProperties>
</file>